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1056A" w:rsidRPr="00F23F07" w:rsidRDefault="00637CD3">
      <w:pPr>
        <w:pStyle w:val="Tytu"/>
        <w:spacing w:line="180" w:lineRule="exact"/>
        <w:jc w:val="both"/>
        <w:rPr>
          <w:rFonts w:ascii="Times New Roman" w:hAnsi="Times New Roman"/>
          <w:b w:val="0"/>
          <w:bCs w:val="0"/>
          <w:i/>
          <w:iCs/>
          <w:color w:val="333333"/>
          <w:sz w:val="24"/>
        </w:rPr>
      </w:pPr>
      <w:r w:rsidRPr="00F23F07">
        <w:rPr>
          <w:rFonts w:ascii="Times New Roman" w:hAnsi="Times New Roman"/>
          <w:b w:val="0"/>
          <w:bCs w:val="0"/>
          <w:iCs/>
          <w:color w:val="333333"/>
          <w:sz w:val="24"/>
        </w:rPr>
        <w:tab/>
      </w:r>
      <w:r w:rsidRPr="00F23F07">
        <w:rPr>
          <w:rFonts w:ascii="Times New Roman" w:hAnsi="Times New Roman"/>
          <w:b w:val="0"/>
          <w:bCs w:val="0"/>
          <w:iCs/>
          <w:color w:val="333333"/>
          <w:sz w:val="24"/>
        </w:rPr>
        <w:tab/>
      </w:r>
      <w:r w:rsidRPr="00F23F07">
        <w:rPr>
          <w:rFonts w:ascii="Times New Roman" w:hAnsi="Times New Roman"/>
          <w:b w:val="0"/>
          <w:bCs w:val="0"/>
          <w:iCs/>
          <w:color w:val="333333"/>
          <w:sz w:val="24"/>
        </w:rPr>
        <w:tab/>
      </w:r>
      <w:r w:rsidRPr="00F23F07">
        <w:rPr>
          <w:rFonts w:ascii="Times New Roman" w:hAnsi="Times New Roman"/>
          <w:b w:val="0"/>
          <w:bCs w:val="0"/>
          <w:iCs/>
          <w:color w:val="333333"/>
          <w:sz w:val="24"/>
        </w:rPr>
        <w:tab/>
      </w:r>
      <w:r w:rsidRPr="00F23F07">
        <w:rPr>
          <w:rFonts w:ascii="Times New Roman" w:hAnsi="Times New Roman"/>
          <w:b w:val="0"/>
          <w:bCs w:val="0"/>
          <w:iCs/>
          <w:color w:val="333333"/>
          <w:sz w:val="24"/>
        </w:rPr>
        <w:tab/>
      </w:r>
      <w:r w:rsidRPr="00F23F07">
        <w:rPr>
          <w:rFonts w:ascii="Times New Roman" w:hAnsi="Times New Roman"/>
          <w:b w:val="0"/>
          <w:bCs w:val="0"/>
          <w:iCs/>
          <w:color w:val="333333"/>
          <w:sz w:val="24"/>
        </w:rPr>
        <w:tab/>
      </w:r>
      <w:r w:rsidRPr="00F23F07">
        <w:rPr>
          <w:rFonts w:ascii="Times New Roman" w:hAnsi="Times New Roman"/>
          <w:b w:val="0"/>
          <w:bCs w:val="0"/>
          <w:iCs/>
          <w:color w:val="333333"/>
          <w:sz w:val="24"/>
        </w:rPr>
        <w:tab/>
      </w:r>
      <w:r w:rsidRPr="00F23F07">
        <w:rPr>
          <w:rFonts w:ascii="Times New Roman" w:hAnsi="Times New Roman"/>
          <w:b w:val="0"/>
          <w:bCs w:val="0"/>
          <w:iCs/>
          <w:color w:val="333333"/>
          <w:sz w:val="24"/>
        </w:rPr>
        <w:tab/>
      </w:r>
      <w:r w:rsidRPr="00F23F07">
        <w:rPr>
          <w:rFonts w:ascii="Times New Roman" w:hAnsi="Times New Roman"/>
          <w:b w:val="0"/>
          <w:bCs w:val="0"/>
          <w:iCs/>
          <w:color w:val="333333"/>
          <w:sz w:val="24"/>
        </w:rPr>
        <w:tab/>
      </w:r>
      <w:r w:rsidRPr="00F23F07">
        <w:rPr>
          <w:rFonts w:ascii="Times New Roman" w:hAnsi="Times New Roman"/>
          <w:b w:val="0"/>
          <w:bCs w:val="0"/>
          <w:iCs/>
          <w:color w:val="333333"/>
          <w:sz w:val="24"/>
        </w:rPr>
        <w:tab/>
      </w:r>
    </w:p>
    <w:p w:rsidR="0061056A" w:rsidRPr="00F23F07" w:rsidRDefault="0061056A">
      <w:pPr>
        <w:pStyle w:val="Tytu"/>
        <w:spacing w:line="180" w:lineRule="exact"/>
        <w:jc w:val="both"/>
        <w:rPr>
          <w:rFonts w:ascii="Times New Roman" w:hAnsi="Times New Roman"/>
          <w:b w:val="0"/>
          <w:bCs w:val="0"/>
          <w:sz w:val="24"/>
        </w:rPr>
      </w:pPr>
    </w:p>
    <w:p w:rsidR="0061056A" w:rsidRPr="00F23F07" w:rsidRDefault="0061056A">
      <w:pPr>
        <w:pStyle w:val="Tytu"/>
        <w:spacing w:line="180" w:lineRule="exact"/>
        <w:jc w:val="both"/>
        <w:rPr>
          <w:rFonts w:ascii="Times New Roman" w:hAnsi="Times New Roman"/>
          <w:b w:val="0"/>
          <w:bCs w:val="0"/>
          <w:color w:val="333333"/>
          <w:sz w:val="24"/>
        </w:rPr>
      </w:pPr>
    </w:p>
    <w:p w:rsidR="0061056A" w:rsidRPr="00F23F07" w:rsidRDefault="0061056A">
      <w:pPr>
        <w:pStyle w:val="Tytu"/>
        <w:spacing w:line="180" w:lineRule="exact"/>
        <w:jc w:val="both"/>
        <w:rPr>
          <w:rFonts w:ascii="Times New Roman" w:hAnsi="Times New Roman"/>
          <w:b w:val="0"/>
          <w:bCs w:val="0"/>
          <w:color w:val="333333"/>
          <w:sz w:val="24"/>
        </w:rPr>
      </w:pPr>
      <w:r w:rsidRPr="00F23F07">
        <w:rPr>
          <w:rFonts w:ascii="Times New Roman" w:hAnsi="Times New Roman"/>
          <w:b w:val="0"/>
          <w:bCs w:val="0"/>
          <w:color w:val="333333"/>
          <w:sz w:val="24"/>
        </w:rPr>
        <w:t>............................................................</w:t>
      </w:r>
    </w:p>
    <w:p w:rsidR="0061056A" w:rsidRPr="00F23F07" w:rsidRDefault="0061056A">
      <w:pPr>
        <w:pStyle w:val="Tytu"/>
        <w:spacing w:line="180" w:lineRule="exact"/>
        <w:jc w:val="both"/>
        <w:rPr>
          <w:rFonts w:ascii="Times New Roman" w:hAnsi="Times New Roman"/>
          <w:b w:val="0"/>
          <w:bCs w:val="0"/>
          <w:color w:val="333333"/>
          <w:sz w:val="24"/>
        </w:rPr>
      </w:pPr>
      <w:r w:rsidRPr="00F23F07">
        <w:rPr>
          <w:rFonts w:ascii="Times New Roman" w:hAnsi="Times New Roman"/>
          <w:b w:val="0"/>
          <w:bCs w:val="0"/>
          <w:color w:val="333333"/>
          <w:sz w:val="24"/>
        </w:rPr>
        <w:t xml:space="preserve">                     pieczęć wydziału</w:t>
      </w:r>
    </w:p>
    <w:p w:rsidR="0061056A" w:rsidRPr="00F23F07" w:rsidRDefault="0061056A" w:rsidP="00F7578E">
      <w:pPr>
        <w:pStyle w:val="Podtytu"/>
        <w:spacing w:before="120"/>
        <w:outlineLvl w:val="0"/>
        <w:rPr>
          <w:rFonts w:ascii="Times New Roman" w:hAnsi="Times New Roman"/>
          <w:color w:val="5F497A"/>
          <w:sz w:val="24"/>
        </w:rPr>
      </w:pPr>
      <w:r w:rsidRPr="00F23F07">
        <w:rPr>
          <w:rFonts w:ascii="Times New Roman" w:hAnsi="Times New Roman"/>
          <w:color w:val="0C707E"/>
          <w:sz w:val="24"/>
        </w:rPr>
        <w:t>   </w:t>
      </w:r>
      <w:r w:rsidRPr="00F23F07">
        <w:rPr>
          <w:rFonts w:ascii="Times New Roman" w:hAnsi="Times New Roman"/>
          <w:color w:val="5F497A"/>
          <w:sz w:val="24"/>
        </w:rPr>
        <w:t>PROGRAM  STUDIÓW  PODYPLOMOWYCH</w:t>
      </w:r>
    </w:p>
    <w:p w:rsidR="0061056A" w:rsidRPr="00F23F07" w:rsidRDefault="0061056A">
      <w:pPr>
        <w:spacing w:after="120"/>
        <w:jc w:val="center"/>
        <w:rPr>
          <w:bCs/>
          <w:i/>
          <w:iCs/>
          <w:color w:val="5F497A"/>
          <w:spacing w:val="20"/>
        </w:rPr>
      </w:pPr>
      <w:r w:rsidRPr="00F23F07">
        <w:rPr>
          <w:i/>
          <w:iCs/>
          <w:color w:val="5F497A"/>
        </w:rPr>
        <w:t xml:space="preserve"> (zwanych dalej studiami</w:t>
      </w:r>
      <w:r w:rsidRPr="00F23F07">
        <w:rPr>
          <w:bCs/>
          <w:i/>
          <w:iCs/>
          <w:color w:val="5F497A"/>
          <w:spacing w:val="20"/>
        </w:rPr>
        <w:t>)</w:t>
      </w:r>
    </w:p>
    <w:tbl>
      <w:tblPr>
        <w:tblW w:w="0" w:type="auto"/>
        <w:tblLayout w:type="fixed"/>
        <w:tblLook w:val="0000"/>
      </w:tblPr>
      <w:tblGrid>
        <w:gridCol w:w="4788"/>
        <w:gridCol w:w="2160"/>
        <w:gridCol w:w="2799"/>
      </w:tblGrid>
      <w:tr w:rsidR="00310F91" w:rsidRPr="00F23F07">
        <w:tc>
          <w:tcPr>
            <w:tcW w:w="4788" w:type="dxa"/>
            <w:vAlign w:val="center"/>
          </w:tcPr>
          <w:p w:rsidR="0061056A" w:rsidRPr="00F23F07" w:rsidRDefault="0061056A">
            <w:pPr>
              <w:snapToGrid w:val="0"/>
              <w:spacing w:before="120" w:after="60"/>
            </w:pPr>
            <w:r w:rsidRPr="00F23F07">
              <w:t xml:space="preserve">zatwierdzony przez Radę Wydziału dnia ………………………     </w:t>
            </w:r>
          </w:p>
        </w:tc>
        <w:tc>
          <w:tcPr>
            <w:tcW w:w="2160" w:type="dxa"/>
            <w:vAlign w:val="center"/>
          </w:tcPr>
          <w:p w:rsidR="0061056A" w:rsidRPr="00F23F07" w:rsidRDefault="0061056A">
            <w:pPr>
              <w:snapToGrid w:val="0"/>
              <w:spacing w:before="120" w:after="60"/>
              <w:rPr>
                <w:i/>
                <w:color w:val="333333"/>
              </w:rPr>
            </w:pPr>
            <w:r w:rsidRPr="00F23F07">
              <w:rPr>
                <w:color w:val="333333"/>
              </w:rPr>
              <w:t>kod programu (</w:t>
            </w:r>
            <w:r w:rsidRPr="00F23F07">
              <w:rPr>
                <w:i/>
                <w:color w:val="333333"/>
              </w:rPr>
              <w:t>DNWO)</w:t>
            </w:r>
          </w:p>
        </w:tc>
        <w:tc>
          <w:tcPr>
            <w:tcW w:w="2799" w:type="dxa"/>
            <w:shd w:val="clear" w:color="auto" w:fill="E5DFEC"/>
            <w:vAlign w:val="center"/>
          </w:tcPr>
          <w:p w:rsidR="0061056A" w:rsidRPr="00F23F07" w:rsidRDefault="0061056A">
            <w:pPr>
              <w:snapToGrid w:val="0"/>
              <w:spacing w:before="60" w:after="60"/>
              <w:jc w:val="center"/>
              <w:rPr>
                <w:bCs/>
                <w:iCs/>
                <w:color w:val="333333"/>
                <w:spacing w:val="20"/>
              </w:rPr>
            </w:pPr>
          </w:p>
        </w:tc>
      </w:tr>
    </w:tbl>
    <w:p w:rsidR="0061056A" w:rsidRPr="00F23F07" w:rsidRDefault="0061056A">
      <w:pPr>
        <w:rPr>
          <w:color w:val="333333"/>
        </w:rPr>
      </w:pPr>
    </w:p>
    <w:tbl>
      <w:tblPr>
        <w:tblW w:w="9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top w:w="68" w:type="dxa"/>
          <w:left w:w="70" w:type="dxa"/>
          <w:bottom w:w="68" w:type="dxa"/>
          <w:right w:w="70" w:type="dxa"/>
        </w:tblCellMar>
        <w:tblLook w:val="0000"/>
      </w:tblPr>
      <w:tblGrid>
        <w:gridCol w:w="2770"/>
        <w:gridCol w:w="6939"/>
      </w:tblGrid>
      <w:tr w:rsidR="00310F91" w:rsidRPr="00F23F07">
        <w:trPr>
          <w:trHeight w:val="304"/>
        </w:trPr>
        <w:tc>
          <w:tcPr>
            <w:tcW w:w="2770" w:type="dxa"/>
            <w:vAlign w:val="center"/>
          </w:tcPr>
          <w:p w:rsidR="0061056A" w:rsidRPr="00F23F07" w:rsidRDefault="0061056A" w:rsidP="001E41C9">
            <w:pPr>
              <w:pStyle w:val="Nagwek2"/>
              <w:tabs>
                <w:tab w:val="left" w:pos="0"/>
              </w:tabs>
              <w:snapToGrid w:val="0"/>
              <w:spacing w:line="200" w:lineRule="exact"/>
              <w:rPr>
                <w:rFonts w:ascii="Times New Roman" w:hAnsi="Times New Roman" w:cs="Times New Roman"/>
                <w:b w:val="0"/>
                <w:i w:val="0"/>
                <w:color w:val="333333"/>
                <w:sz w:val="24"/>
                <w:szCs w:val="24"/>
              </w:rPr>
            </w:pPr>
            <w:r w:rsidRPr="00F23F07">
              <w:rPr>
                <w:rFonts w:ascii="Times New Roman" w:hAnsi="Times New Roman" w:cs="Times New Roman"/>
                <w:b w:val="0"/>
                <w:i w:val="0"/>
                <w:color w:val="333333"/>
                <w:sz w:val="24"/>
                <w:szCs w:val="24"/>
              </w:rPr>
              <w:t xml:space="preserve">Nazwa studiów </w:t>
            </w:r>
          </w:p>
          <w:p w:rsidR="0061056A" w:rsidRPr="00F23F07" w:rsidRDefault="0061056A" w:rsidP="001E41C9">
            <w:pPr>
              <w:pStyle w:val="Nagwek2"/>
              <w:numPr>
                <w:ilvl w:val="0"/>
                <w:numId w:val="0"/>
              </w:numPr>
              <w:spacing w:line="200" w:lineRule="exact"/>
              <w:rPr>
                <w:rFonts w:ascii="Times New Roman" w:hAnsi="Times New Roman" w:cs="Times New Roman"/>
                <w:b w:val="0"/>
                <w:i w:val="0"/>
                <w:color w:val="333333"/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E5DFEC"/>
            <w:vAlign w:val="center"/>
          </w:tcPr>
          <w:p w:rsidR="0061056A" w:rsidRPr="00F23F07" w:rsidRDefault="00A87960" w:rsidP="001E41C9">
            <w:pPr>
              <w:snapToGrid w:val="0"/>
              <w:spacing w:before="60" w:after="60"/>
              <w:rPr>
                <w:b/>
                <w:color w:val="333333"/>
              </w:rPr>
            </w:pPr>
            <w:r w:rsidRPr="00F23F07">
              <w:rPr>
                <w:color w:val="333333"/>
              </w:rPr>
              <w:t xml:space="preserve">PEDAGOGIKA SPECJALNA </w:t>
            </w:r>
            <w:r w:rsidR="00824DA8" w:rsidRPr="00F23F07">
              <w:rPr>
                <w:color w:val="333333"/>
              </w:rPr>
              <w:t>–</w:t>
            </w:r>
            <w:r w:rsidRPr="00F23F07">
              <w:rPr>
                <w:color w:val="333333"/>
              </w:rPr>
              <w:t xml:space="preserve"> </w:t>
            </w:r>
            <w:r w:rsidR="00824DA8" w:rsidRPr="00F23F07">
              <w:rPr>
                <w:b/>
                <w:color w:val="333333"/>
              </w:rPr>
              <w:t>EDUKACJA I REHABILITACJA OSÓB Z NIEPEŁNOSPRAWNOSCIĄ INTELEKTUALNA</w:t>
            </w:r>
          </w:p>
        </w:tc>
      </w:tr>
    </w:tbl>
    <w:p w:rsidR="0061056A" w:rsidRPr="00F23F07" w:rsidRDefault="0061056A"/>
    <w:tbl>
      <w:tblPr>
        <w:tblW w:w="0" w:type="auto"/>
        <w:tblInd w:w="108" w:type="dxa"/>
        <w:tblLayout w:type="fixed"/>
        <w:tblLook w:val="04A0"/>
      </w:tblPr>
      <w:tblGrid>
        <w:gridCol w:w="2410"/>
        <w:gridCol w:w="236"/>
        <w:gridCol w:w="6770"/>
      </w:tblGrid>
      <w:tr w:rsidR="00A87960" w:rsidRPr="00F23F07">
        <w:tc>
          <w:tcPr>
            <w:tcW w:w="2410" w:type="dxa"/>
          </w:tcPr>
          <w:p w:rsidR="00A87960" w:rsidRPr="00F23F07" w:rsidRDefault="00A87960">
            <w:r w:rsidRPr="00F23F07">
              <w:t>Liczba semestrów</w:t>
            </w:r>
          </w:p>
        </w:tc>
        <w:tc>
          <w:tcPr>
            <w:tcW w:w="236" w:type="dxa"/>
            <w:shd w:val="clear" w:color="auto" w:fill="E5DFEC"/>
          </w:tcPr>
          <w:p w:rsidR="00A87960" w:rsidRPr="00F23F07" w:rsidRDefault="00A87960">
            <w:r w:rsidRPr="00F23F07">
              <w:t>3</w:t>
            </w:r>
          </w:p>
        </w:tc>
        <w:tc>
          <w:tcPr>
            <w:tcW w:w="6770" w:type="dxa"/>
          </w:tcPr>
          <w:p w:rsidR="00A87960" w:rsidRPr="00F23F07" w:rsidRDefault="00A87960">
            <w:pPr>
              <w:rPr>
                <w:b/>
              </w:rPr>
            </w:pPr>
            <w:r w:rsidRPr="00F23F07">
              <w:t xml:space="preserve">                                    </w:t>
            </w:r>
            <w:r w:rsidR="00F23F07">
              <w:t xml:space="preserve">                       </w:t>
            </w:r>
            <w:r w:rsidRPr="00F23F07">
              <w:t xml:space="preserve"> </w:t>
            </w:r>
            <w:r w:rsidRPr="00F23F07">
              <w:rPr>
                <w:b/>
              </w:rPr>
              <w:t xml:space="preserve">  Liczba punktów ECTS: 60</w:t>
            </w:r>
          </w:p>
        </w:tc>
      </w:tr>
    </w:tbl>
    <w:p w:rsidR="00FA1E0E" w:rsidRPr="00F23F07" w:rsidRDefault="00FA1E0E">
      <w:pPr>
        <w:rPr>
          <w:color w:val="333333"/>
        </w:rPr>
      </w:pPr>
    </w:p>
    <w:tbl>
      <w:tblPr>
        <w:tblW w:w="0" w:type="auto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/>
      </w:tblPr>
      <w:tblGrid>
        <w:gridCol w:w="9114"/>
        <w:gridCol w:w="795"/>
      </w:tblGrid>
      <w:tr w:rsidR="00294C17" w:rsidRPr="00F23F07">
        <w:trPr>
          <w:trHeight w:val="57"/>
        </w:trPr>
        <w:tc>
          <w:tcPr>
            <w:tcW w:w="9114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294C17" w:rsidRPr="00F23F07" w:rsidRDefault="00294C17" w:rsidP="0061056A">
            <w:pPr>
              <w:rPr>
                <w:b/>
                <w:bCs/>
                <w:color w:val="1F497D"/>
              </w:rPr>
            </w:pPr>
            <w:r w:rsidRPr="00F23F07">
              <w:rPr>
                <w:b/>
                <w:bCs/>
                <w:color w:val="1F497D"/>
              </w:rPr>
              <w:t xml:space="preserve">Obszar/Obszary kształcenia do których odnosi się kierunek studiów podyplomowych: </w:t>
            </w:r>
          </w:p>
        </w:tc>
        <w:tc>
          <w:tcPr>
            <w:tcW w:w="795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294C17" w:rsidRPr="00F23F07" w:rsidRDefault="00294C17" w:rsidP="00FA1E0E">
            <w:pPr>
              <w:rPr>
                <w:b/>
                <w:bCs/>
              </w:rPr>
            </w:pPr>
          </w:p>
        </w:tc>
      </w:tr>
      <w:tr w:rsidR="00294C17" w:rsidRPr="00F23F07">
        <w:trPr>
          <w:trHeight w:val="57"/>
        </w:trPr>
        <w:tc>
          <w:tcPr>
            <w:tcW w:w="911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94C17" w:rsidRPr="00F23F07" w:rsidRDefault="00294C17" w:rsidP="007830E9">
            <w:pPr>
              <w:rPr>
                <w:bCs/>
                <w:color w:val="1F497D"/>
              </w:rPr>
            </w:pPr>
            <w:r w:rsidRPr="00F23F07">
              <w:rPr>
                <w:bCs/>
                <w:color w:val="1F497D"/>
              </w:rPr>
              <w:t xml:space="preserve">H – </w:t>
            </w:r>
            <w:r w:rsidR="007830E9" w:rsidRPr="00F23F07">
              <w:rPr>
                <w:bCs/>
                <w:color w:val="1F497D"/>
              </w:rPr>
              <w:t>obszar kształcenia w zakresie nauk</w:t>
            </w:r>
            <w:r w:rsidRPr="00F23F07">
              <w:rPr>
                <w:bCs/>
                <w:color w:val="1F497D"/>
              </w:rPr>
              <w:t xml:space="preserve"> </w:t>
            </w:r>
            <w:r w:rsidR="007830E9" w:rsidRPr="00F23F07">
              <w:rPr>
                <w:bCs/>
                <w:color w:val="1F497D"/>
              </w:rPr>
              <w:t>h</w:t>
            </w:r>
            <w:r w:rsidRPr="00F23F07">
              <w:rPr>
                <w:bCs/>
                <w:color w:val="1F497D"/>
              </w:rPr>
              <w:t>umanistyczn</w:t>
            </w:r>
            <w:r w:rsidR="007830E9" w:rsidRPr="00F23F07">
              <w:rPr>
                <w:bCs/>
                <w:color w:val="1F497D"/>
              </w:rPr>
              <w:t>ych,</w:t>
            </w:r>
          </w:p>
        </w:tc>
        <w:tc>
          <w:tcPr>
            <w:tcW w:w="79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94C17" w:rsidRPr="00F23F07" w:rsidRDefault="00785C70" w:rsidP="00FA1E0E">
            <w:r>
              <w:t>X</w:t>
            </w:r>
          </w:p>
        </w:tc>
      </w:tr>
      <w:tr w:rsidR="00294C17" w:rsidRPr="00F23F07">
        <w:trPr>
          <w:trHeight w:val="57"/>
        </w:trPr>
        <w:tc>
          <w:tcPr>
            <w:tcW w:w="911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94C17" w:rsidRPr="00F23F07" w:rsidRDefault="00294C17" w:rsidP="00294C17">
            <w:pPr>
              <w:rPr>
                <w:bCs/>
                <w:color w:val="1F497D"/>
              </w:rPr>
            </w:pPr>
            <w:r w:rsidRPr="00F23F07">
              <w:rPr>
                <w:bCs/>
                <w:color w:val="1F497D"/>
              </w:rPr>
              <w:t>S – obszar kształcenia w zakresie nauk społecznych,</w:t>
            </w:r>
          </w:p>
        </w:tc>
        <w:tc>
          <w:tcPr>
            <w:tcW w:w="79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94C17" w:rsidRPr="00F23F07" w:rsidRDefault="00FF4926" w:rsidP="00FA1E0E">
            <w:r w:rsidRPr="00F23F07">
              <w:t>X</w:t>
            </w:r>
          </w:p>
        </w:tc>
      </w:tr>
      <w:tr w:rsidR="00294C17" w:rsidRPr="00F23F07">
        <w:trPr>
          <w:trHeight w:val="57"/>
        </w:trPr>
        <w:tc>
          <w:tcPr>
            <w:tcW w:w="911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94C17" w:rsidRPr="00F23F07" w:rsidRDefault="003F1DEE" w:rsidP="00294C17">
            <w:pPr>
              <w:rPr>
                <w:bCs/>
                <w:color w:val="1F497D"/>
              </w:rPr>
            </w:pPr>
            <w:r w:rsidRPr="00F23F07">
              <w:rPr>
                <w:bCs/>
                <w:color w:val="1F497D"/>
              </w:rPr>
              <w:t xml:space="preserve">X- </w:t>
            </w:r>
            <w:r w:rsidR="00294C17" w:rsidRPr="00F23F07">
              <w:rPr>
                <w:bCs/>
                <w:color w:val="1F497D"/>
              </w:rPr>
              <w:t xml:space="preserve"> obszar kształcenia w zakresie nauk ścisłych</w:t>
            </w:r>
          </w:p>
        </w:tc>
        <w:tc>
          <w:tcPr>
            <w:tcW w:w="79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94C17" w:rsidRPr="00F23F07" w:rsidRDefault="00294C17" w:rsidP="00FA1E0E"/>
        </w:tc>
      </w:tr>
      <w:tr w:rsidR="00294C17" w:rsidRPr="00F23F07">
        <w:trPr>
          <w:trHeight w:val="57"/>
        </w:trPr>
        <w:tc>
          <w:tcPr>
            <w:tcW w:w="911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94C17" w:rsidRPr="00F23F07" w:rsidRDefault="00294C17" w:rsidP="00294C17">
            <w:pPr>
              <w:rPr>
                <w:bCs/>
                <w:color w:val="1F497D"/>
              </w:rPr>
            </w:pPr>
            <w:r w:rsidRPr="00F23F07">
              <w:rPr>
                <w:bCs/>
                <w:color w:val="1F497D"/>
              </w:rPr>
              <w:t>P – obszar kształcenia w zakresie nauk przyrodniczych,</w:t>
            </w:r>
          </w:p>
        </w:tc>
        <w:tc>
          <w:tcPr>
            <w:tcW w:w="79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94C17" w:rsidRPr="00F23F07" w:rsidRDefault="00294C17" w:rsidP="00FA1E0E"/>
        </w:tc>
      </w:tr>
      <w:tr w:rsidR="00294C17" w:rsidRPr="00F23F07">
        <w:trPr>
          <w:trHeight w:val="57"/>
        </w:trPr>
        <w:tc>
          <w:tcPr>
            <w:tcW w:w="911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94C17" w:rsidRPr="00F23F07" w:rsidRDefault="00294C17" w:rsidP="00294C17">
            <w:pPr>
              <w:rPr>
                <w:bCs/>
                <w:color w:val="1F497D"/>
              </w:rPr>
            </w:pPr>
            <w:r w:rsidRPr="00F23F07">
              <w:rPr>
                <w:bCs/>
                <w:color w:val="1F497D"/>
              </w:rPr>
              <w:t>T- obszar kształcenia w zakresie nauk technicznych,</w:t>
            </w:r>
          </w:p>
        </w:tc>
        <w:tc>
          <w:tcPr>
            <w:tcW w:w="79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94C17" w:rsidRPr="00F23F07" w:rsidRDefault="00294C17" w:rsidP="00FA1E0E"/>
        </w:tc>
      </w:tr>
      <w:tr w:rsidR="003F1DEE" w:rsidRPr="00F23F07">
        <w:trPr>
          <w:trHeight w:val="57"/>
        </w:trPr>
        <w:tc>
          <w:tcPr>
            <w:tcW w:w="911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3F1DEE" w:rsidRPr="00F23F07" w:rsidRDefault="003F1DEE" w:rsidP="00294C17">
            <w:pPr>
              <w:rPr>
                <w:bCs/>
                <w:color w:val="1F497D"/>
              </w:rPr>
            </w:pPr>
            <w:r w:rsidRPr="00F23F07">
              <w:rPr>
                <w:bCs/>
                <w:color w:val="1F497D"/>
              </w:rPr>
              <w:t>M –obszar kształcenia w zakresie nauk medycznych, nauk o zdrowiu oraz nauk o kulturze fizycznej</w:t>
            </w:r>
          </w:p>
        </w:tc>
        <w:tc>
          <w:tcPr>
            <w:tcW w:w="79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3F1DEE" w:rsidRPr="00F23F07" w:rsidRDefault="003F1DEE" w:rsidP="00FA1E0E"/>
        </w:tc>
      </w:tr>
      <w:tr w:rsidR="00294C17" w:rsidRPr="00F23F07">
        <w:trPr>
          <w:trHeight w:val="57"/>
        </w:trPr>
        <w:tc>
          <w:tcPr>
            <w:tcW w:w="911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94C17" w:rsidRPr="00F23F07" w:rsidRDefault="00294C17" w:rsidP="00294C17">
            <w:pPr>
              <w:rPr>
                <w:bCs/>
                <w:color w:val="1F497D"/>
              </w:rPr>
            </w:pPr>
            <w:r w:rsidRPr="00F23F07">
              <w:rPr>
                <w:bCs/>
                <w:color w:val="1F497D"/>
              </w:rPr>
              <w:t>R – obszar kształcenia w zakresie nauk rolniczych, leśnych i weterynaryjnych,</w:t>
            </w:r>
          </w:p>
        </w:tc>
        <w:tc>
          <w:tcPr>
            <w:tcW w:w="79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94C17" w:rsidRPr="00F23F07" w:rsidRDefault="00294C17" w:rsidP="00FA1E0E"/>
        </w:tc>
      </w:tr>
      <w:tr w:rsidR="00294C17" w:rsidRPr="00F23F07">
        <w:trPr>
          <w:trHeight w:val="57"/>
        </w:trPr>
        <w:tc>
          <w:tcPr>
            <w:tcW w:w="911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94C17" w:rsidRPr="00F23F07" w:rsidRDefault="00294C17" w:rsidP="00294C17">
            <w:pPr>
              <w:rPr>
                <w:bCs/>
                <w:color w:val="1F497D"/>
              </w:rPr>
            </w:pPr>
            <w:r w:rsidRPr="00F23F07">
              <w:rPr>
                <w:bCs/>
                <w:color w:val="1F497D"/>
              </w:rPr>
              <w:t>A – obszar kształcenia w zakresie sztuki</w:t>
            </w:r>
          </w:p>
        </w:tc>
        <w:tc>
          <w:tcPr>
            <w:tcW w:w="79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94C17" w:rsidRPr="00F23F07" w:rsidRDefault="00294C17" w:rsidP="00FA1E0E">
            <w:pPr>
              <w:rPr>
                <w:color w:val="333333"/>
              </w:rPr>
            </w:pPr>
          </w:p>
        </w:tc>
      </w:tr>
    </w:tbl>
    <w:p w:rsidR="00266759" w:rsidRPr="00F23F07" w:rsidRDefault="00266759">
      <w:pPr>
        <w:rPr>
          <w:color w:val="333333"/>
        </w:rPr>
      </w:pPr>
    </w:p>
    <w:p w:rsidR="0061056A" w:rsidRPr="00F23F07" w:rsidRDefault="00FB6AB6">
      <w:pPr>
        <w:rPr>
          <w:color w:val="1F497D"/>
        </w:rPr>
      </w:pPr>
      <w:r w:rsidRPr="00F23F07">
        <w:rPr>
          <w:color w:val="1F497D"/>
        </w:rPr>
        <w:t>Warunki przyjęcia na stu</w:t>
      </w:r>
      <w:r w:rsidR="000B38FB" w:rsidRPr="00F23F07">
        <w:rPr>
          <w:color w:val="1F497D"/>
        </w:rPr>
        <w:t>dia -  wymagane wykształcenie (dyplom ukończenia studiów wyższych)</w:t>
      </w:r>
    </w:p>
    <w:tbl>
      <w:tblPr>
        <w:tblW w:w="0" w:type="auto"/>
        <w:tblBorders>
          <w:top w:val="single" w:sz="4" w:space="0" w:color="E5DFEC"/>
          <w:left w:val="single" w:sz="4" w:space="0" w:color="E5DFEC"/>
          <w:bottom w:val="single" w:sz="4" w:space="0" w:color="E5DFEC"/>
          <w:right w:val="single" w:sz="4" w:space="0" w:color="E5DFEC"/>
          <w:insideH w:val="single" w:sz="4" w:space="0" w:color="E5DFEC"/>
          <w:insideV w:val="single" w:sz="4" w:space="0" w:color="E5DFEC"/>
        </w:tblBorders>
        <w:tblLook w:val="04A0"/>
      </w:tblPr>
      <w:tblGrid>
        <w:gridCol w:w="9833"/>
      </w:tblGrid>
      <w:tr w:rsidR="00FB6AB6" w:rsidRPr="00F23F07">
        <w:tc>
          <w:tcPr>
            <w:tcW w:w="9833" w:type="dxa"/>
          </w:tcPr>
          <w:p w:rsidR="00FB6AB6" w:rsidRPr="00F23F07" w:rsidRDefault="00FB6AB6">
            <w:pPr>
              <w:rPr>
                <w:b/>
                <w:color w:val="1F497D"/>
              </w:rPr>
            </w:pPr>
            <w:r w:rsidRPr="00F23F07">
              <w:rPr>
                <w:color w:val="1F497D"/>
              </w:rPr>
              <w:t xml:space="preserve">Kierunek/specjalność: </w:t>
            </w:r>
            <w:r w:rsidR="009468F5" w:rsidRPr="00F23F07">
              <w:rPr>
                <w:b/>
                <w:color w:val="1F497D"/>
              </w:rPr>
              <w:t>dowolne</w:t>
            </w:r>
          </w:p>
        </w:tc>
      </w:tr>
      <w:tr w:rsidR="00FB6AB6" w:rsidRPr="00F23F07">
        <w:trPr>
          <w:trHeight w:val="364"/>
        </w:trPr>
        <w:tc>
          <w:tcPr>
            <w:tcW w:w="9833" w:type="dxa"/>
          </w:tcPr>
          <w:p w:rsidR="00FB6AB6" w:rsidRPr="00F23F07" w:rsidRDefault="00FB6AB6">
            <w:pPr>
              <w:rPr>
                <w:color w:val="1F497D"/>
              </w:rPr>
            </w:pPr>
            <w:r w:rsidRPr="00F23F07">
              <w:rPr>
                <w:color w:val="1F497D"/>
              </w:rPr>
              <w:t>Posiadany tytuł zawodowy</w:t>
            </w:r>
            <w:r w:rsidR="009468F5" w:rsidRPr="00F23F07">
              <w:rPr>
                <w:color w:val="1F497D"/>
              </w:rPr>
              <w:t xml:space="preserve">: </w:t>
            </w:r>
            <w:r w:rsidR="009468F5" w:rsidRPr="00F23F07">
              <w:rPr>
                <w:b/>
                <w:bCs/>
                <w:iCs/>
                <w:color w:val="333333"/>
              </w:rPr>
              <w:t>magister, licencjat lub równorzędny</w:t>
            </w:r>
          </w:p>
        </w:tc>
      </w:tr>
    </w:tbl>
    <w:p w:rsidR="00FB6AB6" w:rsidRPr="00F23F07" w:rsidRDefault="00FB6AB6">
      <w:pPr>
        <w:rPr>
          <w:color w:val="1F497D"/>
        </w:rPr>
      </w:pPr>
    </w:p>
    <w:p w:rsidR="00FB6AB6" w:rsidRPr="00F23F07" w:rsidRDefault="00FB6AB6">
      <w:pPr>
        <w:rPr>
          <w:color w:val="1F497D"/>
        </w:rPr>
      </w:pPr>
      <w:r w:rsidRPr="00F23F07">
        <w:rPr>
          <w:color w:val="1F497D"/>
        </w:rPr>
        <w:t xml:space="preserve">Dodatkowe wymagania: </w:t>
      </w:r>
    </w:p>
    <w:tbl>
      <w:tblPr>
        <w:tblW w:w="0" w:type="auto"/>
        <w:tblBorders>
          <w:top w:val="single" w:sz="4" w:space="0" w:color="E5DFEC"/>
          <w:left w:val="single" w:sz="4" w:space="0" w:color="E5DFEC"/>
          <w:bottom w:val="single" w:sz="4" w:space="0" w:color="E5DFEC"/>
          <w:right w:val="single" w:sz="4" w:space="0" w:color="E5DFEC"/>
          <w:insideH w:val="single" w:sz="4" w:space="0" w:color="E5DFEC"/>
          <w:insideV w:val="single" w:sz="4" w:space="0" w:color="E5DFEC"/>
        </w:tblBorders>
        <w:tblLook w:val="04A0"/>
      </w:tblPr>
      <w:tblGrid>
        <w:gridCol w:w="9833"/>
      </w:tblGrid>
      <w:tr w:rsidR="00FB6AB6" w:rsidRPr="00F23F07">
        <w:trPr>
          <w:trHeight w:val="431"/>
        </w:trPr>
        <w:tc>
          <w:tcPr>
            <w:tcW w:w="9833" w:type="dxa"/>
          </w:tcPr>
          <w:p w:rsidR="00FB6AB6" w:rsidRPr="00F23F07" w:rsidRDefault="005B51DA">
            <w:r>
              <w:rPr>
                <w:b/>
                <w:bCs/>
                <w:iCs/>
                <w:color w:val="333333"/>
              </w:rPr>
              <w:t>Udokumentowane przygotowanie pedagogiczne</w:t>
            </w:r>
          </w:p>
        </w:tc>
      </w:tr>
    </w:tbl>
    <w:p w:rsidR="00FB6AB6" w:rsidRPr="00F23F07" w:rsidRDefault="00FB6AB6"/>
    <w:tbl>
      <w:tblPr>
        <w:tblW w:w="0" w:type="auto"/>
        <w:tblBorders>
          <w:top w:val="single" w:sz="4" w:space="0" w:color="E5DFEC"/>
          <w:right w:val="single" w:sz="4" w:space="0" w:color="E5DFEC"/>
          <w:insideH w:val="single" w:sz="4" w:space="0" w:color="E5DFEC"/>
          <w:insideV w:val="single" w:sz="4" w:space="0" w:color="E5DFEC"/>
        </w:tblBorders>
        <w:tblLook w:val="04A0"/>
      </w:tblPr>
      <w:tblGrid>
        <w:gridCol w:w="1695"/>
        <w:gridCol w:w="256"/>
        <w:gridCol w:w="7882"/>
      </w:tblGrid>
      <w:tr w:rsidR="00D24E4E" w:rsidRPr="00F23F07">
        <w:trPr>
          <w:trHeight w:val="315"/>
        </w:trPr>
        <w:tc>
          <w:tcPr>
            <w:tcW w:w="1695" w:type="dxa"/>
            <w:vMerge w:val="restart"/>
            <w:tcBorders>
              <w:top w:val="nil"/>
              <w:bottom w:val="single" w:sz="4" w:space="0" w:color="E5DFEC"/>
            </w:tcBorders>
          </w:tcPr>
          <w:p w:rsidR="00D24E4E" w:rsidRPr="00F23F07" w:rsidRDefault="00D24E4E" w:rsidP="0061056A">
            <w:pPr>
              <w:rPr>
                <w:color w:val="1F497D"/>
              </w:rPr>
            </w:pPr>
            <w:r w:rsidRPr="00F23F07">
              <w:rPr>
                <w:color w:val="1F497D"/>
              </w:rPr>
              <w:t xml:space="preserve">Typ studiów </w:t>
            </w:r>
          </w:p>
        </w:tc>
        <w:tc>
          <w:tcPr>
            <w:tcW w:w="256" w:type="dxa"/>
            <w:tcBorders>
              <w:top w:val="nil"/>
              <w:bottom w:val="nil"/>
              <w:right w:val="single" w:sz="4" w:space="0" w:color="E5DFEC"/>
            </w:tcBorders>
            <w:shd w:val="clear" w:color="auto" w:fill="CCC0D9"/>
          </w:tcPr>
          <w:p w:rsidR="00D24E4E" w:rsidRPr="00F23F07" w:rsidRDefault="00D24E4E" w:rsidP="003F1DEE"/>
        </w:tc>
        <w:tc>
          <w:tcPr>
            <w:tcW w:w="7882" w:type="dxa"/>
            <w:vMerge w:val="restart"/>
            <w:tcBorders>
              <w:top w:val="single" w:sz="4" w:space="0" w:color="E5DFEC"/>
              <w:left w:val="single" w:sz="4" w:space="0" w:color="E5DFEC"/>
              <w:bottom w:val="single" w:sz="4" w:space="0" w:color="E5DFEC"/>
              <w:right w:val="single" w:sz="4" w:space="0" w:color="E5DFEC"/>
            </w:tcBorders>
          </w:tcPr>
          <w:p w:rsidR="009468F5" w:rsidRPr="00A83253" w:rsidRDefault="00D24E4E" w:rsidP="009468F5">
            <w:r w:rsidRPr="00A83253">
              <w:t>Kwalifikacyjne nauczycielskie w zakresie</w:t>
            </w:r>
            <w:r w:rsidR="009468F5" w:rsidRPr="00A83253">
              <w:t xml:space="preserve">: </w:t>
            </w:r>
          </w:p>
          <w:p w:rsidR="00D24E4E" w:rsidRPr="00A83253" w:rsidRDefault="00824DA8" w:rsidP="00824DA8">
            <w:pPr>
              <w:rPr>
                <w:b/>
              </w:rPr>
            </w:pPr>
            <w:r w:rsidRPr="00A83253">
              <w:rPr>
                <w:b/>
              </w:rPr>
              <w:t>Edukacja i rehabilitacja osób z niepełnosprawnością intelektualna (oligofrenopedagogika)</w:t>
            </w:r>
          </w:p>
        </w:tc>
      </w:tr>
      <w:tr w:rsidR="00D24E4E" w:rsidRPr="00F23F07">
        <w:trPr>
          <w:trHeight w:val="251"/>
        </w:trPr>
        <w:tc>
          <w:tcPr>
            <w:tcW w:w="1695" w:type="dxa"/>
            <w:vMerge/>
            <w:tcBorders>
              <w:bottom w:val="single" w:sz="4" w:space="0" w:color="E5DFEC"/>
              <w:right w:val="nil"/>
            </w:tcBorders>
          </w:tcPr>
          <w:p w:rsidR="00D24E4E" w:rsidRPr="00F23F07" w:rsidRDefault="00D24E4E" w:rsidP="0061056A">
            <w:pPr>
              <w:rPr>
                <w:color w:val="1F497D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E5DFEC"/>
            </w:tcBorders>
            <w:shd w:val="clear" w:color="auto" w:fill="FFFFFF"/>
          </w:tcPr>
          <w:p w:rsidR="00D24E4E" w:rsidRPr="00F23F07" w:rsidRDefault="00D24E4E" w:rsidP="003F1DEE"/>
        </w:tc>
        <w:tc>
          <w:tcPr>
            <w:tcW w:w="7882" w:type="dxa"/>
            <w:vMerge/>
            <w:tcBorders>
              <w:top w:val="nil"/>
              <w:left w:val="single" w:sz="4" w:space="0" w:color="E5DFEC"/>
              <w:bottom w:val="single" w:sz="4" w:space="0" w:color="E5DFEC"/>
              <w:right w:val="single" w:sz="4" w:space="0" w:color="E5DFEC"/>
            </w:tcBorders>
          </w:tcPr>
          <w:p w:rsidR="00D24E4E" w:rsidRPr="00A83253" w:rsidRDefault="00D24E4E" w:rsidP="003F1DEE"/>
        </w:tc>
      </w:tr>
      <w:tr w:rsidR="00D24E4E" w:rsidRPr="00F23F07">
        <w:trPr>
          <w:trHeight w:val="270"/>
        </w:trPr>
        <w:tc>
          <w:tcPr>
            <w:tcW w:w="1695" w:type="dxa"/>
            <w:vMerge/>
            <w:tcBorders>
              <w:bottom w:val="single" w:sz="4" w:space="0" w:color="E5DFEC"/>
            </w:tcBorders>
          </w:tcPr>
          <w:p w:rsidR="00D24E4E" w:rsidRPr="00F23F07" w:rsidRDefault="00D24E4E" w:rsidP="0061056A"/>
        </w:tc>
        <w:tc>
          <w:tcPr>
            <w:tcW w:w="256" w:type="dxa"/>
            <w:tcBorders>
              <w:top w:val="nil"/>
              <w:bottom w:val="nil"/>
              <w:right w:val="nil"/>
            </w:tcBorders>
            <w:shd w:val="clear" w:color="auto" w:fill="CCC0D9"/>
          </w:tcPr>
          <w:p w:rsidR="00D24E4E" w:rsidRPr="00F23F07" w:rsidRDefault="00D24E4E" w:rsidP="003F1DEE"/>
        </w:tc>
        <w:tc>
          <w:tcPr>
            <w:tcW w:w="7882" w:type="dxa"/>
            <w:vMerge w:val="restart"/>
            <w:tcBorders>
              <w:top w:val="single" w:sz="4" w:space="0" w:color="E5DFEC"/>
              <w:left w:val="nil"/>
              <w:bottom w:val="single" w:sz="4" w:space="0" w:color="E5DFEC"/>
              <w:right w:val="single" w:sz="4" w:space="0" w:color="E5DFEC"/>
            </w:tcBorders>
          </w:tcPr>
          <w:p w:rsidR="00D24E4E" w:rsidRPr="00A83253" w:rsidRDefault="00D24E4E" w:rsidP="003F1DEE">
            <w:r w:rsidRPr="00A83253">
              <w:t>Kwalifikacyjne w zakresie:</w:t>
            </w:r>
          </w:p>
        </w:tc>
      </w:tr>
      <w:tr w:rsidR="00D24E4E" w:rsidRPr="00F23F07">
        <w:trPr>
          <w:trHeight w:val="117"/>
        </w:trPr>
        <w:tc>
          <w:tcPr>
            <w:tcW w:w="1695" w:type="dxa"/>
            <w:vMerge/>
            <w:tcBorders>
              <w:bottom w:val="single" w:sz="4" w:space="0" w:color="E5DFEC"/>
              <w:right w:val="nil"/>
            </w:tcBorders>
          </w:tcPr>
          <w:p w:rsidR="00D24E4E" w:rsidRPr="00F23F07" w:rsidRDefault="00D24E4E" w:rsidP="0061056A"/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E5DFEC"/>
            </w:tcBorders>
            <w:shd w:val="clear" w:color="auto" w:fill="FFFFFF"/>
          </w:tcPr>
          <w:p w:rsidR="00D24E4E" w:rsidRPr="00F23F07" w:rsidRDefault="00D24E4E" w:rsidP="003F1DEE"/>
        </w:tc>
        <w:tc>
          <w:tcPr>
            <w:tcW w:w="7882" w:type="dxa"/>
            <w:vMerge/>
            <w:tcBorders>
              <w:top w:val="nil"/>
              <w:left w:val="single" w:sz="4" w:space="0" w:color="E5DFEC"/>
              <w:bottom w:val="single" w:sz="4" w:space="0" w:color="E5DFEC"/>
              <w:right w:val="single" w:sz="4" w:space="0" w:color="E5DFEC"/>
            </w:tcBorders>
          </w:tcPr>
          <w:p w:rsidR="00D24E4E" w:rsidRPr="00A83253" w:rsidRDefault="00D24E4E" w:rsidP="003F1DEE"/>
        </w:tc>
      </w:tr>
      <w:tr w:rsidR="00D24E4E" w:rsidRPr="00F23F07">
        <w:trPr>
          <w:trHeight w:val="300"/>
        </w:trPr>
        <w:tc>
          <w:tcPr>
            <w:tcW w:w="1695" w:type="dxa"/>
            <w:vMerge/>
            <w:tcBorders>
              <w:bottom w:val="single" w:sz="4" w:space="0" w:color="E5DFEC"/>
            </w:tcBorders>
          </w:tcPr>
          <w:p w:rsidR="00D24E4E" w:rsidRPr="00F23F07" w:rsidRDefault="00D24E4E" w:rsidP="0061056A"/>
        </w:tc>
        <w:tc>
          <w:tcPr>
            <w:tcW w:w="256" w:type="dxa"/>
            <w:tcBorders>
              <w:top w:val="nil"/>
              <w:bottom w:val="single" w:sz="4" w:space="0" w:color="E5DFEC"/>
            </w:tcBorders>
            <w:shd w:val="clear" w:color="auto" w:fill="CCC0D9"/>
          </w:tcPr>
          <w:p w:rsidR="00D24E4E" w:rsidRPr="00F23F07" w:rsidRDefault="00D24E4E" w:rsidP="003F1DEE"/>
        </w:tc>
        <w:tc>
          <w:tcPr>
            <w:tcW w:w="7882" w:type="dxa"/>
            <w:vMerge w:val="restart"/>
            <w:tcBorders>
              <w:bottom w:val="single" w:sz="4" w:space="0" w:color="E5DFEC"/>
              <w:right w:val="single" w:sz="4" w:space="0" w:color="E5DFEC"/>
            </w:tcBorders>
          </w:tcPr>
          <w:p w:rsidR="00D24E4E" w:rsidRPr="00A83253" w:rsidRDefault="00D24E4E" w:rsidP="003F1DEE">
            <w:r w:rsidRPr="00A83253">
              <w:t>Doskonalące w zakresie:</w:t>
            </w:r>
          </w:p>
          <w:p w:rsidR="00D24E4E" w:rsidRPr="00A83253" w:rsidRDefault="00D24E4E" w:rsidP="003F1DEE"/>
          <w:p w:rsidR="00D24E4E" w:rsidRPr="00A83253" w:rsidRDefault="00D24E4E" w:rsidP="003F1DEE"/>
        </w:tc>
      </w:tr>
      <w:tr w:rsidR="00D24E4E" w:rsidRPr="00F23F07">
        <w:trPr>
          <w:trHeight w:val="77"/>
        </w:trPr>
        <w:tc>
          <w:tcPr>
            <w:tcW w:w="1695" w:type="dxa"/>
            <w:vMerge/>
            <w:tcBorders>
              <w:bottom w:val="nil"/>
              <w:right w:val="nil"/>
            </w:tcBorders>
          </w:tcPr>
          <w:p w:rsidR="00D24E4E" w:rsidRPr="00F23F07" w:rsidRDefault="00D24E4E" w:rsidP="0061056A"/>
        </w:tc>
        <w:tc>
          <w:tcPr>
            <w:tcW w:w="256" w:type="dxa"/>
            <w:tcBorders>
              <w:left w:val="nil"/>
              <w:bottom w:val="nil"/>
              <w:right w:val="single" w:sz="4" w:space="0" w:color="E5DFEC"/>
            </w:tcBorders>
            <w:shd w:val="clear" w:color="auto" w:fill="FFFFFF"/>
          </w:tcPr>
          <w:p w:rsidR="00D24E4E" w:rsidRPr="00F23F07" w:rsidRDefault="00D24E4E" w:rsidP="003F1DEE"/>
        </w:tc>
        <w:tc>
          <w:tcPr>
            <w:tcW w:w="7882" w:type="dxa"/>
            <w:vMerge/>
            <w:tcBorders>
              <w:left w:val="single" w:sz="4" w:space="0" w:color="E5DFEC"/>
              <w:bottom w:val="single" w:sz="4" w:space="0" w:color="E5DFEC"/>
              <w:right w:val="single" w:sz="4" w:space="0" w:color="E5DFEC"/>
            </w:tcBorders>
          </w:tcPr>
          <w:p w:rsidR="00D24E4E" w:rsidRPr="00F23F07" w:rsidRDefault="00D24E4E" w:rsidP="003F1DEE">
            <w:pPr>
              <w:rPr>
                <w:color w:val="1F497D"/>
              </w:rPr>
            </w:pPr>
          </w:p>
        </w:tc>
      </w:tr>
    </w:tbl>
    <w:p w:rsidR="003F1DEE" w:rsidRPr="00F23F07" w:rsidRDefault="003F1DEE"/>
    <w:p w:rsidR="00263B5F" w:rsidRPr="00421716" w:rsidRDefault="003F1DEE" w:rsidP="00421716">
      <w:pPr>
        <w:jc w:val="both"/>
        <w:rPr>
          <w:sz w:val="20"/>
          <w:szCs w:val="20"/>
        </w:rPr>
      </w:pPr>
      <w:r w:rsidRPr="00F23F07">
        <w:rPr>
          <w:color w:val="1F497D"/>
          <w:u w:val="single"/>
        </w:rPr>
        <w:t>Uprawnienia jakie zyskują słuchacze studiów kwalifikacyjnych</w:t>
      </w:r>
      <w:r w:rsidRPr="00F23F07">
        <w:rPr>
          <w:color w:val="1F497D"/>
        </w:rPr>
        <w:t>:</w:t>
      </w:r>
      <w:r w:rsidR="002A2834" w:rsidRPr="00F23F07">
        <w:rPr>
          <w:color w:val="1F497D"/>
        </w:rPr>
        <w:t xml:space="preserve"> </w:t>
      </w:r>
      <w:r w:rsidR="00263B5F" w:rsidRPr="00421716">
        <w:rPr>
          <w:sz w:val="20"/>
          <w:szCs w:val="20"/>
        </w:rPr>
        <w:t>Absolwent Studiów Podyplomowych  Pedagogika specjalna specjalności:</w:t>
      </w:r>
      <w:r w:rsidR="00421716" w:rsidRPr="00421716">
        <w:rPr>
          <w:sz w:val="20"/>
          <w:szCs w:val="20"/>
        </w:rPr>
        <w:t xml:space="preserve"> </w:t>
      </w:r>
      <w:r w:rsidR="00263B5F" w:rsidRPr="00421716">
        <w:rPr>
          <w:sz w:val="20"/>
          <w:szCs w:val="20"/>
        </w:rPr>
        <w:t>Edukacja i rehabilitacja uczniów z niepełnosprawnością intelektualną (oligofrenopedagogika)</w:t>
      </w:r>
      <w:r w:rsidR="00421716" w:rsidRPr="00421716">
        <w:rPr>
          <w:sz w:val="20"/>
          <w:szCs w:val="20"/>
        </w:rPr>
        <w:t xml:space="preserve"> </w:t>
      </w:r>
      <w:r w:rsidR="00263B5F" w:rsidRPr="00421716">
        <w:rPr>
          <w:sz w:val="20"/>
          <w:szCs w:val="20"/>
        </w:rPr>
        <w:t>otrzymuje kwalifikacje pedagoga specjalnego (</w:t>
      </w:r>
      <w:hyperlink r:id="rId7" w:anchor="akapit5" w:history="1">
        <w:r w:rsidR="00263B5F" w:rsidRPr="00421716">
          <w:rPr>
            <w:sz w:val="20"/>
            <w:szCs w:val="20"/>
          </w:rPr>
          <w:t xml:space="preserve"> Rozporządzenie Ministra Pracy i Polityki Społecznej w sprawie klasyfikacji zawodów i specjalności na potrzeby rynku i zakresu jej stosowania  z dnia 7 sierpnia 2014 r.)</w:t>
        </w:r>
      </w:hyperlink>
      <w:r w:rsidR="00263B5F" w:rsidRPr="00421716">
        <w:rPr>
          <w:rStyle w:val="Odwoanieprzypisudolnego"/>
          <w:sz w:val="20"/>
          <w:szCs w:val="20"/>
        </w:rPr>
        <w:footnoteReference w:id="1"/>
      </w:r>
      <w:r w:rsidR="00263B5F" w:rsidRPr="00421716">
        <w:rPr>
          <w:sz w:val="20"/>
          <w:szCs w:val="20"/>
        </w:rPr>
        <w:t xml:space="preserve"> oraz kwalifikacje nauczycielskie ( Rozporządzeniem Ministra Nauki i Szkolnictwa Wyższego w sprawie standardów kształcenia przygotowującego do wykonywania zawodu nauczyciela z dnia 17 stycznia 2012roku).</w:t>
      </w:r>
    </w:p>
    <w:p w:rsidR="003F1DEE" w:rsidRPr="00421716" w:rsidRDefault="00421716" w:rsidP="002A2834">
      <w:pPr>
        <w:jc w:val="both"/>
        <w:rPr>
          <w:sz w:val="20"/>
          <w:szCs w:val="20"/>
        </w:rPr>
      </w:pPr>
      <w:r w:rsidRPr="00421716">
        <w:rPr>
          <w:sz w:val="20"/>
          <w:szCs w:val="20"/>
        </w:rPr>
        <w:t>Jest przygotowany</w:t>
      </w:r>
      <w:r w:rsidR="002A2834" w:rsidRPr="00421716">
        <w:rPr>
          <w:sz w:val="20"/>
          <w:szCs w:val="20"/>
        </w:rPr>
        <w:t xml:space="preserve"> do wykonywania zawodu nauczyciela w przedszkolach, szkołach i placówkach specjalnych i integracyjnych w zakre</w:t>
      </w:r>
      <w:r w:rsidR="00A4030E" w:rsidRPr="00421716">
        <w:rPr>
          <w:sz w:val="20"/>
          <w:szCs w:val="20"/>
        </w:rPr>
        <w:t xml:space="preserve">sie </w:t>
      </w:r>
      <w:r w:rsidR="002A2834" w:rsidRPr="00421716">
        <w:rPr>
          <w:sz w:val="20"/>
          <w:szCs w:val="20"/>
        </w:rPr>
        <w:t xml:space="preserve"> </w:t>
      </w:r>
      <w:r w:rsidR="00A4030E" w:rsidRPr="00421716">
        <w:rPr>
          <w:sz w:val="20"/>
          <w:szCs w:val="20"/>
        </w:rPr>
        <w:t>zgodnym z nauczanym przedmiotem lub prowadzonymi zajęciami</w:t>
      </w:r>
    </w:p>
    <w:p w:rsidR="00A4030E" w:rsidRPr="00421716" w:rsidRDefault="00A4030E" w:rsidP="002A2834">
      <w:pPr>
        <w:jc w:val="both"/>
        <w:rPr>
          <w:color w:val="1F497D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33"/>
      </w:tblGrid>
      <w:tr w:rsidR="003F1DEE" w:rsidRPr="00421716">
        <w:trPr>
          <w:trHeight w:val="718"/>
        </w:trPr>
        <w:tc>
          <w:tcPr>
            <w:tcW w:w="9833" w:type="dxa"/>
            <w:tcBorders>
              <w:top w:val="single" w:sz="4" w:space="0" w:color="E5DFEC"/>
              <w:left w:val="single" w:sz="4" w:space="0" w:color="E5DFEC"/>
              <w:bottom w:val="single" w:sz="4" w:space="0" w:color="E5DFEC"/>
              <w:right w:val="single" w:sz="4" w:space="0" w:color="E5DFEC"/>
            </w:tcBorders>
          </w:tcPr>
          <w:p w:rsidR="003F1DEE" w:rsidRPr="00421716" w:rsidRDefault="00CD6343">
            <w:pPr>
              <w:rPr>
                <w:color w:val="1F497D"/>
                <w:sz w:val="20"/>
                <w:szCs w:val="20"/>
                <w:u w:val="single"/>
              </w:rPr>
            </w:pPr>
            <w:r w:rsidRPr="00421716">
              <w:rPr>
                <w:color w:val="1F497D"/>
                <w:sz w:val="20"/>
                <w:szCs w:val="20"/>
                <w:u w:val="single"/>
              </w:rPr>
              <w:t>Formalne kwalifikacje:</w:t>
            </w:r>
            <w:r w:rsidR="00DA113C" w:rsidRPr="00421716">
              <w:rPr>
                <w:b/>
                <w:bCs/>
                <w:iCs/>
                <w:color w:val="333333"/>
                <w:sz w:val="20"/>
                <w:szCs w:val="20"/>
              </w:rPr>
              <w:t xml:space="preserve"> diagnozowanie wieloprofilowe, projektowanie i ewaluacja  rewalidacji indywidualnej,  praca w charakterze nauczyciela i wychowawcy w przedszkolach specjalnych,  szkołach i ośrodkach specjalnych dla osób z niepełnosprawnością intelektualną, nauczyciela wspomagającego w grupach i klasach integracyjnych</w:t>
            </w:r>
            <w:r w:rsidR="00F7578E" w:rsidRPr="00421716">
              <w:rPr>
                <w:b/>
                <w:bCs/>
                <w:iCs/>
                <w:color w:val="333333"/>
                <w:sz w:val="20"/>
                <w:szCs w:val="20"/>
              </w:rPr>
              <w:t>, oligofrenopedagoga w poradniach psychologiczno-pedagogicznych i specjalistycznych, ośrodkach wczesnej interwencji i wspomagania rozwoju.</w:t>
            </w:r>
            <w:r w:rsidR="00DA113C" w:rsidRPr="00421716">
              <w:rPr>
                <w:b/>
                <w:bCs/>
                <w:iCs/>
                <w:color w:val="333333"/>
                <w:sz w:val="20"/>
                <w:szCs w:val="20"/>
              </w:rPr>
              <w:t xml:space="preserve"> </w:t>
            </w:r>
          </w:p>
        </w:tc>
      </w:tr>
    </w:tbl>
    <w:p w:rsidR="008255F1" w:rsidRPr="00421716" w:rsidRDefault="008255F1" w:rsidP="004D1024">
      <w:pPr>
        <w:tabs>
          <w:tab w:val="left" w:pos="9639"/>
        </w:tabs>
        <w:spacing w:after="120"/>
        <w:rPr>
          <w:color w:val="0D7C8B"/>
          <w:sz w:val="20"/>
          <w:szCs w:val="20"/>
        </w:rPr>
      </w:pPr>
    </w:p>
    <w:p w:rsidR="00DE5F43" w:rsidRPr="00F23F07" w:rsidRDefault="00DE5F43" w:rsidP="008255F1">
      <w:pPr>
        <w:pStyle w:val="Stopka"/>
        <w:tabs>
          <w:tab w:val="clear" w:pos="4536"/>
          <w:tab w:val="clear" w:pos="9072"/>
          <w:tab w:val="left" w:pos="9639"/>
        </w:tabs>
        <w:spacing w:after="120"/>
        <w:jc w:val="center"/>
        <w:outlineLvl w:val="0"/>
        <w:rPr>
          <w:b/>
          <w:sz w:val="28"/>
          <w:szCs w:val="28"/>
        </w:rPr>
      </w:pPr>
      <w:r w:rsidRPr="00F23F07">
        <w:rPr>
          <w:b/>
          <w:sz w:val="28"/>
          <w:szCs w:val="28"/>
        </w:rPr>
        <w:t xml:space="preserve">Efekty kształcenia dla </w:t>
      </w:r>
      <w:r w:rsidR="001803AE">
        <w:rPr>
          <w:b/>
          <w:sz w:val="28"/>
          <w:szCs w:val="28"/>
        </w:rPr>
        <w:t>studiów podyplomowych</w:t>
      </w:r>
    </w:p>
    <w:p w:rsidR="00DE5F43" w:rsidRPr="00F23F07" w:rsidRDefault="00DE5F43" w:rsidP="00F23F07">
      <w:pPr>
        <w:ind w:left="3402" w:hanging="3402"/>
        <w:rPr>
          <w:sz w:val="28"/>
          <w:szCs w:val="28"/>
        </w:rPr>
      </w:pPr>
      <w:r w:rsidRPr="00F23F07">
        <w:rPr>
          <w:sz w:val="28"/>
          <w:szCs w:val="28"/>
        </w:rPr>
        <w:t xml:space="preserve">Specjalność: </w:t>
      </w:r>
      <w:r w:rsidRPr="00F23F07">
        <w:rPr>
          <w:rStyle w:val="Pogrubienie"/>
          <w:sz w:val="28"/>
          <w:szCs w:val="28"/>
        </w:rPr>
        <w:t xml:space="preserve">Edukacja i rehabilitacja </w:t>
      </w:r>
      <w:r w:rsidR="00824DA8" w:rsidRPr="00F23F07">
        <w:rPr>
          <w:rStyle w:val="Pogrubienie"/>
          <w:sz w:val="28"/>
          <w:szCs w:val="28"/>
        </w:rPr>
        <w:t xml:space="preserve">osób </w:t>
      </w:r>
      <w:r w:rsidRPr="00F23F07">
        <w:rPr>
          <w:rStyle w:val="Pogrubienie"/>
          <w:sz w:val="28"/>
          <w:szCs w:val="28"/>
        </w:rPr>
        <w:t>z niepełnosprawnością intelektualną</w:t>
      </w:r>
      <w:r w:rsidRPr="00F23F07">
        <w:rPr>
          <w:sz w:val="28"/>
          <w:szCs w:val="28"/>
        </w:rPr>
        <w:t xml:space="preserve"> (oligofrenopedagogika)</w:t>
      </w:r>
    </w:p>
    <w:p w:rsidR="00DE5F43" w:rsidRPr="00F23F07" w:rsidRDefault="00DE5F43" w:rsidP="00DE5F43">
      <w:pPr>
        <w:pStyle w:val="Stopka"/>
        <w:tabs>
          <w:tab w:val="clear" w:pos="4536"/>
          <w:tab w:val="clear" w:pos="9072"/>
          <w:tab w:val="left" w:pos="9639"/>
        </w:tabs>
        <w:spacing w:after="120"/>
      </w:pPr>
    </w:p>
    <w:tbl>
      <w:tblPr>
        <w:tblW w:w="5137" w:type="pct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D2E7EE"/>
        <w:tblLook w:val="04A0"/>
      </w:tblPr>
      <w:tblGrid>
        <w:gridCol w:w="1258"/>
        <w:gridCol w:w="8923"/>
      </w:tblGrid>
      <w:tr w:rsidR="00DE5F43" w:rsidRPr="00F23F07">
        <w:trPr>
          <w:cantSplit/>
          <w:trHeight w:val="337"/>
        </w:trPr>
        <w:tc>
          <w:tcPr>
            <w:tcW w:w="5000" w:type="pct"/>
            <w:gridSpan w:val="2"/>
            <w:shd w:val="clear" w:color="auto" w:fill="ECF2FE"/>
            <w:vAlign w:val="center"/>
          </w:tcPr>
          <w:p w:rsidR="00DE5F43" w:rsidRPr="00F23F07" w:rsidRDefault="00DE5F43" w:rsidP="00A67A1E">
            <w:pPr>
              <w:jc w:val="center"/>
            </w:pPr>
            <w:r w:rsidRPr="00F23F07">
              <w:t>WIEDZA</w:t>
            </w:r>
          </w:p>
        </w:tc>
      </w:tr>
      <w:tr w:rsidR="00DE5F43" w:rsidRPr="00F23F07">
        <w:trPr>
          <w:trHeight w:val="452"/>
        </w:trPr>
        <w:tc>
          <w:tcPr>
            <w:tcW w:w="618" w:type="pct"/>
          </w:tcPr>
          <w:p w:rsidR="00DE5F43" w:rsidRPr="00F23F07" w:rsidRDefault="00DE5F43" w:rsidP="00A67A1E">
            <w:r w:rsidRPr="00F23F07">
              <w:t>W01</w:t>
            </w:r>
          </w:p>
        </w:tc>
        <w:tc>
          <w:tcPr>
            <w:tcW w:w="4382" w:type="pct"/>
          </w:tcPr>
          <w:p w:rsidR="00DE5F43" w:rsidRPr="00F23F07" w:rsidRDefault="009F74E3" w:rsidP="00A67A1E">
            <w:r>
              <w:t>Słuchacz m</w:t>
            </w:r>
            <w:r w:rsidR="00DE5F43" w:rsidRPr="00F23F07">
              <w:t>a uporządkowaną wiedzę na temat kształcenia osób z niepełnosprawnością intelektualną</w:t>
            </w:r>
          </w:p>
        </w:tc>
      </w:tr>
      <w:tr w:rsidR="00DE5F43" w:rsidRPr="00F23F07">
        <w:trPr>
          <w:trHeight w:val="721"/>
        </w:trPr>
        <w:tc>
          <w:tcPr>
            <w:tcW w:w="618" w:type="pct"/>
          </w:tcPr>
          <w:p w:rsidR="00DE5F43" w:rsidRPr="00F23F07" w:rsidRDefault="00DE5F43" w:rsidP="00A67A1E">
            <w:r w:rsidRPr="00F23F07">
              <w:t>W02</w:t>
            </w:r>
          </w:p>
        </w:tc>
        <w:tc>
          <w:tcPr>
            <w:tcW w:w="4382" w:type="pct"/>
          </w:tcPr>
          <w:p w:rsidR="00DE5F43" w:rsidRPr="00F23F07" w:rsidRDefault="009F74E3" w:rsidP="009F74E3">
            <w:pPr>
              <w:suppressAutoHyphens w:val="0"/>
            </w:pPr>
            <w:r>
              <w:t>Słuchacz p</w:t>
            </w:r>
            <w:r w:rsidR="00DE5F43" w:rsidRPr="00F23F07">
              <w:t xml:space="preserve">osiada elementarną wiedzę o projektowaniu i prowadzeniu działań diagnostycznych w </w:t>
            </w:r>
            <w:r w:rsidRPr="001803AE">
              <w:t>praktyce pedagogicznej uwzględniającą specjalne potrzeby edukacyjne uczniów z niepełnosprawnością intelektualną</w:t>
            </w:r>
          </w:p>
        </w:tc>
      </w:tr>
      <w:tr w:rsidR="00DE5F43" w:rsidRPr="00F23F07">
        <w:trPr>
          <w:trHeight w:val="331"/>
        </w:trPr>
        <w:tc>
          <w:tcPr>
            <w:tcW w:w="618" w:type="pct"/>
          </w:tcPr>
          <w:p w:rsidR="00DE5F43" w:rsidRPr="00F23F07" w:rsidRDefault="00DE5F43" w:rsidP="00A67A1E">
            <w:r w:rsidRPr="00F23F07">
              <w:t>W03</w:t>
            </w:r>
          </w:p>
        </w:tc>
        <w:tc>
          <w:tcPr>
            <w:tcW w:w="4382" w:type="pct"/>
          </w:tcPr>
          <w:p w:rsidR="00DE5F43" w:rsidRPr="00F23F07" w:rsidRDefault="000041CA" w:rsidP="00A67A1E">
            <w:r>
              <w:t>Słuchacz m</w:t>
            </w:r>
            <w:r w:rsidR="00DE5F43" w:rsidRPr="00F23F07">
              <w:t>a podstawową wiedzę na temat osób z niepełnosprawnością intelektualną, ich właściwości funkcjonowania, potrzeb rozwojowych i edukacyjnych tej grupy osób oraz ich uwarunkowaniach i sposobów zaspokajania tych potrzeb</w:t>
            </w:r>
          </w:p>
        </w:tc>
      </w:tr>
      <w:tr w:rsidR="00DE5F43" w:rsidRPr="00F23F07">
        <w:trPr>
          <w:trHeight w:val="331"/>
        </w:trPr>
        <w:tc>
          <w:tcPr>
            <w:tcW w:w="618" w:type="pct"/>
          </w:tcPr>
          <w:p w:rsidR="00DE5F43" w:rsidRPr="00F23F07" w:rsidRDefault="00DE5F43" w:rsidP="00A67A1E">
            <w:r w:rsidRPr="00F23F07">
              <w:t>W04</w:t>
            </w:r>
          </w:p>
        </w:tc>
        <w:tc>
          <w:tcPr>
            <w:tcW w:w="4382" w:type="pct"/>
          </w:tcPr>
          <w:p w:rsidR="00DE5F43" w:rsidRPr="00F23F07" w:rsidRDefault="000041CA" w:rsidP="00A67A1E">
            <w:r>
              <w:t>Słuchacz m</w:t>
            </w:r>
            <w:r w:rsidR="00DE5F43" w:rsidRPr="00F23F07">
              <w:t>a elementarną wiedzę o metodyce wykonywania typowych zadań, normach, procedurach stosowanych w różnych obszarach edukacji i rehabilitacji osób z niepełnosprawnością intelektualną</w:t>
            </w:r>
            <w:r w:rsidR="003B1457" w:rsidRPr="001803AE">
              <w:t xml:space="preserve"> w przedszkolu, szkole i oddziałach specjalnych i integracyjnych</w:t>
            </w:r>
          </w:p>
        </w:tc>
      </w:tr>
      <w:tr w:rsidR="00C3456E" w:rsidRPr="00F23F07">
        <w:trPr>
          <w:trHeight w:val="331"/>
        </w:trPr>
        <w:tc>
          <w:tcPr>
            <w:tcW w:w="618" w:type="pct"/>
          </w:tcPr>
          <w:p w:rsidR="00C3456E" w:rsidRPr="00F23F07" w:rsidRDefault="001803AE" w:rsidP="00A67A1E">
            <w:r>
              <w:t>W05</w:t>
            </w:r>
          </w:p>
        </w:tc>
        <w:tc>
          <w:tcPr>
            <w:tcW w:w="4382" w:type="pct"/>
          </w:tcPr>
          <w:p w:rsidR="00C3456E" w:rsidRPr="001803AE" w:rsidRDefault="00C3456E" w:rsidP="00C02AD8">
            <w:pPr>
              <w:suppressAutoHyphens w:val="0"/>
            </w:pPr>
            <w:r w:rsidRPr="001803AE">
              <w:t>Słuchacz posiada wiedzę na temat procesów komunikowania się w różnych relacjach (ja-ja, ja-grupa, ja-społeczeństwo) i sytuacjach pedagogicznych (dydaktycznej, wychowawczej i opiekuńczej) oraz ich prawidłowości i zakłóceń w edukacji osób z niepełnosprawnością intelektualną</w:t>
            </w:r>
          </w:p>
          <w:p w:rsidR="00C3456E" w:rsidRPr="001803AE" w:rsidRDefault="00C3456E" w:rsidP="00C02AD8">
            <w:pPr>
              <w:suppressAutoHyphens w:val="0"/>
            </w:pPr>
          </w:p>
        </w:tc>
      </w:tr>
      <w:tr w:rsidR="00C3456E" w:rsidRPr="00F23F07">
        <w:trPr>
          <w:cantSplit/>
          <w:trHeight w:val="357"/>
        </w:trPr>
        <w:tc>
          <w:tcPr>
            <w:tcW w:w="5000" w:type="pct"/>
            <w:gridSpan w:val="2"/>
            <w:shd w:val="clear" w:color="auto" w:fill="EBF4F7"/>
            <w:vAlign w:val="center"/>
          </w:tcPr>
          <w:p w:rsidR="00C3456E" w:rsidRPr="00F23F07" w:rsidRDefault="00C3456E" w:rsidP="00A67A1E">
            <w:pPr>
              <w:jc w:val="center"/>
            </w:pPr>
            <w:r w:rsidRPr="00F23F07">
              <w:t>UMIEJĘTNOŚCI</w:t>
            </w:r>
          </w:p>
        </w:tc>
      </w:tr>
      <w:tr w:rsidR="00C3456E" w:rsidRPr="00F23F07">
        <w:trPr>
          <w:trHeight w:val="591"/>
        </w:trPr>
        <w:tc>
          <w:tcPr>
            <w:tcW w:w="618" w:type="pct"/>
          </w:tcPr>
          <w:p w:rsidR="00C3456E" w:rsidRPr="00F23F07" w:rsidRDefault="00C3456E" w:rsidP="00A67A1E">
            <w:r w:rsidRPr="00F23F07">
              <w:t>U01</w:t>
            </w:r>
          </w:p>
        </w:tc>
        <w:tc>
          <w:tcPr>
            <w:tcW w:w="4382" w:type="pct"/>
          </w:tcPr>
          <w:p w:rsidR="00C3456E" w:rsidRPr="00F23F07" w:rsidRDefault="000041CA" w:rsidP="00A67A1E">
            <w:r>
              <w:t>Słuchacz w</w:t>
            </w:r>
            <w:r w:rsidR="00C3456E" w:rsidRPr="00F23F07">
              <w:t>ykorzystuje podstawową wiedzę teoretyczną z zakresu oligofrenopedagogiki w celu analizowania i interpretowania problemów edukacyjnych, wychowawczych, opiekuńczych, terapeutycznych, kulturalnych i pomocowych dotyczących edukacji i rehabilitacji osób z niepełnosprawnością intelektualną</w:t>
            </w:r>
          </w:p>
        </w:tc>
      </w:tr>
      <w:tr w:rsidR="00C3456E" w:rsidRPr="00F23F07">
        <w:trPr>
          <w:trHeight w:val="528"/>
        </w:trPr>
        <w:tc>
          <w:tcPr>
            <w:tcW w:w="618" w:type="pct"/>
          </w:tcPr>
          <w:p w:rsidR="00C3456E" w:rsidRPr="00F23F07" w:rsidRDefault="00C3456E" w:rsidP="00A67A1E">
            <w:r w:rsidRPr="00F23F07">
              <w:t>U02</w:t>
            </w:r>
          </w:p>
        </w:tc>
        <w:tc>
          <w:tcPr>
            <w:tcW w:w="4382" w:type="pct"/>
          </w:tcPr>
          <w:p w:rsidR="00C3456E" w:rsidRPr="00F23F07" w:rsidRDefault="000041CA" w:rsidP="00A67A1E">
            <w:r>
              <w:t>Słuchacz p</w:t>
            </w:r>
            <w:r w:rsidR="00C3456E" w:rsidRPr="00F23F07">
              <w:t>osiada elementarne umiejętności diagnostyczne pozwalające na analizowanie przykładów działań diagnostycznych oraz konstruowanie i prowadzenie prostych diagnoz; potrafi sformułować wnioski, opracować i zaprezentować wyniki oraz wskazywać kierunki dalszych działań w edukacji i rehabilitacji osób z niepełnosprawnością intelektualną</w:t>
            </w:r>
            <w:r w:rsidR="00F53C06">
              <w:t xml:space="preserve">. </w:t>
            </w:r>
            <w:r w:rsidR="00F53C06" w:rsidRPr="009F74E3">
              <w:t>Słuchacz dobiera odpowiednie cele, metody: badawcze i rehabilitacyjne do aktualnych możliwości fizycznych i psychicznych; diagnozuje i prognozuje rozwój i funkcjonowanie osób z niepełnosprawnością intelektualną</w:t>
            </w:r>
          </w:p>
        </w:tc>
      </w:tr>
      <w:tr w:rsidR="00C3456E" w:rsidRPr="00F23F07">
        <w:trPr>
          <w:trHeight w:val="528"/>
        </w:trPr>
        <w:tc>
          <w:tcPr>
            <w:tcW w:w="618" w:type="pct"/>
          </w:tcPr>
          <w:p w:rsidR="00C3456E" w:rsidRPr="00F23F07" w:rsidRDefault="00C3456E" w:rsidP="00A67A1E">
            <w:r w:rsidRPr="00F23F07">
              <w:t>U03</w:t>
            </w:r>
          </w:p>
        </w:tc>
        <w:tc>
          <w:tcPr>
            <w:tcW w:w="4382" w:type="pct"/>
          </w:tcPr>
          <w:p w:rsidR="00C3456E" w:rsidRPr="00F23F07" w:rsidRDefault="00E1617C" w:rsidP="00F53C06">
            <w:r>
              <w:t>Słuchacz o</w:t>
            </w:r>
            <w:r w:rsidR="00C3456E" w:rsidRPr="00F23F07">
              <w:t>cenia przydatność metod, procedur i dobrych praktyk do realizacji zadań związanych z różnymi sferami działalności oligofrenopedagoga</w:t>
            </w:r>
            <w:r w:rsidR="000041CA">
              <w:t>.</w:t>
            </w:r>
            <w:r w:rsidR="000041CA" w:rsidRPr="009F74E3">
              <w:t>;</w:t>
            </w:r>
            <w:r w:rsidRPr="009F74E3">
              <w:t xml:space="preserve"> dobiera i wykorzystuje dostępne materiały, metody dydaktyczne, korekcyjne i kompensacyjne, środki dydaktyczne do projektowania i efektywnego realizowania działań rehabilitacyjnych opiekuńczych, wychowawczych i dydaktycznych</w:t>
            </w:r>
            <w:r>
              <w:t>,</w:t>
            </w:r>
            <w:r w:rsidR="000041CA" w:rsidRPr="009F74E3">
              <w:t xml:space="preserve"> projektuje indywidualne programy edukacyjne</w:t>
            </w:r>
          </w:p>
        </w:tc>
      </w:tr>
      <w:tr w:rsidR="00C3456E" w:rsidRPr="00F23F07">
        <w:trPr>
          <w:trHeight w:val="528"/>
        </w:trPr>
        <w:tc>
          <w:tcPr>
            <w:tcW w:w="618" w:type="pct"/>
          </w:tcPr>
          <w:p w:rsidR="00C3456E" w:rsidRPr="00F23F07" w:rsidRDefault="00C3456E" w:rsidP="00A67A1E">
            <w:r w:rsidRPr="00F23F07">
              <w:t>U04</w:t>
            </w:r>
          </w:p>
        </w:tc>
        <w:tc>
          <w:tcPr>
            <w:tcW w:w="4382" w:type="pct"/>
          </w:tcPr>
          <w:p w:rsidR="00C3456E" w:rsidRPr="00F23F07" w:rsidRDefault="00C3456E" w:rsidP="00A67A1E">
            <w:r w:rsidRPr="00F23F07">
              <w:t>Potrafi generować rozwiązania konkretnych problemów pedagogicznych i prognozować przebieg ich rozwiązywania oraz przewidywać skutki planowanych działań dotyczących edukacji i rehabilitacji osób z niepełnosprawnością intelektualną</w:t>
            </w:r>
          </w:p>
        </w:tc>
      </w:tr>
      <w:tr w:rsidR="00073909" w:rsidRPr="00F23F07">
        <w:trPr>
          <w:trHeight w:val="528"/>
        </w:trPr>
        <w:tc>
          <w:tcPr>
            <w:tcW w:w="618" w:type="pct"/>
          </w:tcPr>
          <w:p w:rsidR="00073909" w:rsidRPr="00F23F07" w:rsidRDefault="001803AE" w:rsidP="00A67A1E">
            <w:r>
              <w:lastRenderedPageBreak/>
              <w:t>U05</w:t>
            </w:r>
          </w:p>
        </w:tc>
        <w:tc>
          <w:tcPr>
            <w:tcW w:w="4382" w:type="pct"/>
          </w:tcPr>
          <w:p w:rsidR="00073909" w:rsidRPr="009F74E3" w:rsidRDefault="00073909" w:rsidP="00C02AD8">
            <w:pPr>
              <w:suppressAutoHyphens w:val="0"/>
              <w:jc w:val="both"/>
            </w:pPr>
            <w:r w:rsidRPr="009F74E3">
              <w:t xml:space="preserve">Słuchacz posiada rozwinięte kompetencje komunikacyjne: aktywnego słuchania, asertywności, rozumienia, negocjacji, rozwiązywania konfliktów.  Potrafi porozumiewać się werbalnie, niewerbalnie i z wykorzystaniem alternatywnych i wspomagających metod komunikowania się. </w:t>
            </w:r>
          </w:p>
        </w:tc>
      </w:tr>
      <w:tr w:rsidR="00073909" w:rsidRPr="00F23F07">
        <w:trPr>
          <w:cantSplit/>
          <w:trHeight w:val="267"/>
        </w:trPr>
        <w:tc>
          <w:tcPr>
            <w:tcW w:w="5000" w:type="pct"/>
            <w:gridSpan w:val="2"/>
            <w:shd w:val="clear" w:color="auto" w:fill="EBF4F7"/>
            <w:vAlign w:val="center"/>
          </w:tcPr>
          <w:p w:rsidR="00073909" w:rsidRPr="00F23F07" w:rsidRDefault="00073909" w:rsidP="00A67A1E">
            <w:pPr>
              <w:jc w:val="center"/>
            </w:pPr>
            <w:r w:rsidRPr="00F23F07">
              <w:t>KOMPETENCJE SPOŁECZNE</w:t>
            </w:r>
          </w:p>
        </w:tc>
      </w:tr>
      <w:tr w:rsidR="00073909" w:rsidRPr="00F23F07">
        <w:trPr>
          <w:trHeight w:val="407"/>
        </w:trPr>
        <w:tc>
          <w:tcPr>
            <w:tcW w:w="618" w:type="pct"/>
          </w:tcPr>
          <w:p w:rsidR="00073909" w:rsidRPr="00F23F07" w:rsidRDefault="00073909" w:rsidP="00A67A1E">
            <w:r w:rsidRPr="00F23F07">
              <w:t>K01</w:t>
            </w:r>
          </w:p>
        </w:tc>
        <w:tc>
          <w:tcPr>
            <w:tcW w:w="4382" w:type="pct"/>
          </w:tcPr>
          <w:p w:rsidR="00073909" w:rsidRPr="00F23F07" w:rsidRDefault="00073909" w:rsidP="00A67A1E">
            <w:r w:rsidRPr="00F23F07">
              <w:t>Ma przekonanie o sensie, wartości i potrzebie podejmowania działań w edukacji i rehabilitacji osób z niepełnosprawnością intelektualną; jest gotowy do podejmowania wyzwań zawodowych; wykazuje aktywność, podejmuje trud i odznacza się wytrwałością w realizacji indywidualnych i zespołowych działań profesjonalnych w zakresie oligofrenopedagogiki</w:t>
            </w:r>
          </w:p>
        </w:tc>
      </w:tr>
      <w:tr w:rsidR="00073909" w:rsidRPr="00F23F07">
        <w:trPr>
          <w:trHeight w:val="70"/>
        </w:trPr>
        <w:tc>
          <w:tcPr>
            <w:tcW w:w="618" w:type="pct"/>
          </w:tcPr>
          <w:p w:rsidR="00073909" w:rsidRPr="00F23F07" w:rsidRDefault="00073909" w:rsidP="00A67A1E">
            <w:r w:rsidRPr="00F23F07">
              <w:t>K02</w:t>
            </w:r>
          </w:p>
        </w:tc>
        <w:tc>
          <w:tcPr>
            <w:tcW w:w="4382" w:type="pct"/>
          </w:tcPr>
          <w:p w:rsidR="00073909" w:rsidRPr="00F23F07" w:rsidRDefault="00073909" w:rsidP="00A67A1E">
            <w:r w:rsidRPr="00F23F07">
              <w:t>Potrafi współpracować ze specjalistami w zakresie pedagogiki specjalnej, jak i z osobami spoza grona specjalistów, ma elementarne umiejętności organizacyjne pozwalające na realizację celów związanych z projektowaniem i podejmowaniem działań profesjonalnych w pracy z osobami z niepełnosprawnością intelektualną</w:t>
            </w:r>
          </w:p>
        </w:tc>
      </w:tr>
      <w:tr w:rsidR="00073909" w:rsidRPr="00F23F07">
        <w:trPr>
          <w:trHeight w:val="70"/>
        </w:trPr>
        <w:tc>
          <w:tcPr>
            <w:tcW w:w="618" w:type="pct"/>
          </w:tcPr>
          <w:p w:rsidR="00073909" w:rsidRPr="00F23F07" w:rsidRDefault="00073909" w:rsidP="00A67A1E">
            <w:r w:rsidRPr="00F23F07">
              <w:t>K03</w:t>
            </w:r>
          </w:p>
        </w:tc>
        <w:tc>
          <w:tcPr>
            <w:tcW w:w="4382" w:type="pct"/>
          </w:tcPr>
          <w:p w:rsidR="00073909" w:rsidRPr="00F23F07" w:rsidRDefault="00073909" w:rsidP="00A67A1E">
            <w:r w:rsidRPr="00F23F07">
              <w:t>Odpowiedzialnie przygotowuje się do swojej pracy, projektuje i wykonuje działania zawodowe w zakresie edukacji i rehabilitacji osób z niepełnosprawnością intelektualną</w:t>
            </w:r>
          </w:p>
        </w:tc>
      </w:tr>
      <w:tr w:rsidR="00073909" w:rsidRPr="00F23F07">
        <w:trPr>
          <w:trHeight w:val="70"/>
        </w:trPr>
        <w:tc>
          <w:tcPr>
            <w:tcW w:w="618" w:type="pct"/>
          </w:tcPr>
          <w:p w:rsidR="00073909" w:rsidRPr="00F23F07" w:rsidRDefault="001803AE" w:rsidP="00A67A1E">
            <w:r>
              <w:t>K04</w:t>
            </w:r>
          </w:p>
        </w:tc>
        <w:tc>
          <w:tcPr>
            <w:tcW w:w="4382" w:type="pct"/>
          </w:tcPr>
          <w:p w:rsidR="00073909" w:rsidRPr="009F74E3" w:rsidRDefault="00073909" w:rsidP="00C02AD8">
            <w:pPr>
              <w:suppressAutoHyphens w:val="0"/>
            </w:pPr>
            <w:r w:rsidRPr="009F74E3">
              <w:t>Słuchacz skutecznie komunikuje się z osobami z niepełnosprawnością intelektualną</w:t>
            </w:r>
          </w:p>
        </w:tc>
      </w:tr>
      <w:tr w:rsidR="00073909" w:rsidRPr="00F23F07">
        <w:trPr>
          <w:trHeight w:val="70"/>
        </w:trPr>
        <w:tc>
          <w:tcPr>
            <w:tcW w:w="618" w:type="pct"/>
          </w:tcPr>
          <w:p w:rsidR="00073909" w:rsidRPr="00F23F07" w:rsidRDefault="001803AE" w:rsidP="00A67A1E">
            <w:r>
              <w:t>KO5</w:t>
            </w:r>
          </w:p>
        </w:tc>
        <w:tc>
          <w:tcPr>
            <w:tcW w:w="4382" w:type="pct"/>
          </w:tcPr>
          <w:p w:rsidR="00073909" w:rsidRPr="009F74E3" w:rsidRDefault="00073909" w:rsidP="00C02AD8">
            <w:pPr>
              <w:suppressAutoHyphens w:val="0"/>
            </w:pPr>
            <w:r w:rsidRPr="009F74E3">
              <w:t>Słuchacz profesjonalnie diagnozuje i projektuje indywidualny program rehabilitacyjno-edukacyjny</w:t>
            </w:r>
          </w:p>
        </w:tc>
      </w:tr>
    </w:tbl>
    <w:p w:rsidR="008C53BA" w:rsidRPr="00F23F07" w:rsidRDefault="008C53BA" w:rsidP="004D1024">
      <w:pPr>
        <w:tabs>
          <w:tab w:val="left" w:pos="9639"/>
        </w:tabs>
        <w:spacing w:after="120"/>
        <w:rPr>
          <w:color w:val="0D7C8B"/>
        </w:rPr>
      </w:pPr>
    </w:p>
    <w:p w:rsidR="00824DA8" w:rsidRPr="00F23F07" w:rsidRDefault="00824DA8" w:rsidP="004D1024">
      <w:pPr>
        <w:tabs>
          <w:tab w:val="left" w:pos="9639"/>
        </w:tabs>
        <w:spacing w:after="120"/>
        <w:rPr>
          <w:color w:val="0D7C8B"/>
        </w:rPr>
      </w:pPr>
    </w:p>
    <w:p w:rsidR="00625CD4" w:rsidRPr="00F23F07" w:rsidRDefault="00625CD4">
      <w:pPr>
        <w:spacing w:after="120"/>
        <w:rPr>
          <w:color w:val="0D7C8B"/>
        </w:rPr>
      </w:pPr>
    </w:p>
    <w:p w:rsidR="00625CD4" w:rsidRPr="00F23F07" w:rsidRDefault="00625CD4">
      <w:pPr>
        <w:spacing w:after="120"/>
        <w:rPr>
          <w:color w:val="0D7C8B"/>
        </w:rPr>
      </w:pPr>
    </w:p>
    <w:p w:rsidR="005958A9" w:rsidRDefault="005958A9" w:rsidP="005958A9">
      <w:pPr>
        <w:tabs>
          <w:tab w:val="left" w:pos="9639"/>
        </w:tabs>
        <w:spacing w:after="120"/>
        <w:rPr>
          <w:rFonts w:ascii="Verdana" w:hAnsi="Verdana" w:cs="Comic Sans MS"/>
          <w:color w:val="0D7C8B"/>
          <w:sz w:val="28"/>
          <w:szCs w:val="28"/>
        </w:rPr>
      </w:pPr>
    </w:p>
    <w:p w:rsidR="005958A9" w:rsidRDefault="005958A9" w:rsidP="005958A9">
      <w:pPr>
        <w:pStyle w:val="Zawartotabeli"/>
        <w:rPr>
          <w:color w:val="333366"/>
        </w:rPr>
      </w:pPr>
      <w:r>
        <w:rPr>
          <w:b/>
          <w:color w:val="333366"/>
        </w:rPr>
        <w:t>FORMY SPRAWDZANIA EFEKTÓW KSZTAŁCENIA</w:t>
      </w:r>
      <w:r>
        <w:rPr>
          <w:color w:val="333366"/>
        </w:rPr>
        <w:t xml:space="preserve"> (matryca efektów kształcenia)</w:t>
      </w:r>
    </w:p>
    <w:p w:rsidR="005958A9" w:rsidRDefault="005958A9" w:rsidP="005958A9">
      <w:pPr>
        <w:pStyle w:val="Zawartotabeli"/>
        <w:rPr>
          <w:rFonts w:ascii="Verdana" w:hAnsi="Verdana"/>
          <w:color w:val="333366"/>
          <w:sz w:val="16"/>
          <w:szCs w:val="16"/>
        </w:rPr>
      </w:pPr>
    </w:p>
    <w:tbl>
      <w:tblPr>
        <w:tblW w:w="0" w:type="auto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shd w:val="clear" w:color="auto" w:fill="E6E6FF"/>
        <w:tblLook w:val="04A0"/>
      </w:tblPr>
      <w:tblGrid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</w:tblGrid>
      <w:tr w:rsidR="005958A9" w:rsidTr="005958A9">
        <w:trPr>
          <w:cantSplit/>
          <w:trHeight w:val="1588"/>
        </w:trPr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5DFEC"/>
            <w:textDirection w:val="btLr"/>
          </w:tcPr>
          <w:p w:rsidR="005958A9" w:rsidRDefault="005958A9">
            <w:pPr>
              <w:ind w:left="113" w:right="113"/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5DFEC"/>
            <w:textDirection w:val="btLr"/>
            <w:hideMark/>
          </w:tcPr>
          <w:p w:rsidR="005958A9" w:rsidRDefault="005958A9">
            <w:pPr>
              <w:ind w:left="113" w:right="113"/>
              <w:rPr>
                <w:rFonts w:ascii="Verdana" w:hAnsi="Verdana"/>
                <w:color w:val="000080"/>
                <w:sz w:val="16"/>
              </w:rPr>
            </w:pPr>
            <w:r>
              <w:rPr>
                <w:rFonts w:ascii="Verdana" w:hAnsi="Verdana"/>
                <w:color w:val="000080"/>
                <w:sz w:val="16"/>
              </w:rPr>
              <w:t xml:space="preserve">E – </w:t>
            </w:r>
            <w:r>
              <w:rPr>
                <w:rFonts w:ascii="Verdana" w:hAnsi="Verdana"/>
                <w:color w:val="000080"/>
                <w:sz w:val="16"/>
                <w:lang w:val="en-US"/>
              </w:rPr>
              <w:t>learning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5DFEC"/>
            <w:textDirection w:val="btLr"/>
            <w:hideMark/>
          </w:tcPr>
          <w:p w:rsidR="005958A9" w:rsidRDefault="005958A9">
            <w:pPr>
              <w:ind w:left="113" w:right="113"/>
              <w:rPr>
                <w:rFonts w:ascii="Verdana" w:hAnsi="Verdana"/>
                <w:color w:val="000080"/>
                <w:sz w:val="16"/>
              </w:rPr>
            </w:pPr>
            <w:r>
              <w:rPr>
                <w:rFonts w:ascii="Verdana" w:hAnsi="Verdana"/>
                <w:color w:val="000080"/>
                <w:sz w:val="16"/>
              </w:rPr>
              <w:t>Gry dydaktyczne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5DFEC"/>
            <w:textDirection w:val="btLr"/>
            <w:hideMark/>
          </w:tcPr>
          <w:p w:rsidR="005958A9" w:rsidRDefault="005958A9">
            <w:pPr>
              <w:ind w:left="113" w:right="113"/>
              <w:rPr>
                <w:rFonts w:ascii="Verdana" w:hAnsi="Verdana"/>
                <w:color w:val="000080"/>
                <w:sz w:val="16"/>
              </w:rPr>
            </w:pPr>
            <w:r>
              <w:rPr>
                <w:rFonts w:ascii="Verdana" w:hAnsi="Verdana"/>
                <w:color w:val="000080"/>
                <w:sz w:val="16"/>
              </w:rPr>
              <w:t>Ćwiczenia w szkole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5DFEC"/>
            <w:textDirection w:val="btLr"/>
            <w:hideMark/>
          </w:tcPr>
          <w:p w:rsidR="005958A9" w:rsidRDefault="005958A9">
            <w:pPr>
              <w:ind w:left="113" w:right="113"/>
              <w:rPr>
                <w:rFonts w:ascii="Verdana" w:hAnsi="Verdana"/>
                <w:color w:val="000080"/>
                <w:sz w:val="16"/>
              </w:rPr>
            </w:pPr>
            <w:r>
              <w:rPr>
                <w:rFonts w:ascii="Verdana" w:hAnsi="Verdana"/>
                <w:color w:val="000080"/>
                <w:sz w:val="16"/>
              </w:rPr>
              <w:t>Zajęcia terenowe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5DFEC"/>
            <w:textDirection w:val="btLr"/>
            <w:hideMark/>
          </w:tcPr>
          <w:p w:rsidR="005958A9" w:rsidRDefault="005958A9">
            <w:pPr>
              <w:ind w:left="113" w:right="113"/>
              <w:rPr>
                <w:rFonts w:ascii="Verdana" w:hAnsi="Verdana"/>
                <w:color w:val="000080"/>
                <w:sz w:val="16"/>
              </w:rPr>
            </w:pPr>
            <w:r>
              <w:rPr>
                <w:rFonts w:ascii="Verdana" w:hAnsi="Verdana"/>
                <w:color w:val="000080"/>
                <w:sz w:val="16"/>
              </w:rPr>
              <w:t>Praca laboratoryjna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5DFEC"/>
            <w:textDirection w:val="btLr"/>
            <w:hideMark/>
          </w:tcPr>
          <w:p w:rsidR="005958A9" w:rsidRDefault="005958A9">
            <w:pPr>
              <w:ind w:left="113" w:right="113"/>
              <w:rPr>
                <w:rFonts w:ascii="Verdana" w:hAnsi="Verdana"/>
                <w:color w:val="000080"/>
                <w:sz w:val="16"/>
              </w:rPr>
            </w:pPr>
            <w:r>
              <w:rPr>
                <w:rFonts w:ascii="Verdana" w:hAnsi="Verdana"/>
                <w:color w:val="000080"/>
                <w:sz w:val="16"/>
              </w:rPr>
              <w:t>Projekt indywidualny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5DFEC"/>
            <w:textDirection w:val="btLr"/>
            <w:hideMark/>
          </w:tcPr>
          <w:p w:rsidR="005958A9" w:rsidRDefault="005958A9">
            <w:pPr>
              <w:ind w:left="113" w:right="113"/>
              <w:rPr>
                <w:rFonts w:ascii="Verdana" w:hAnsi="Verdana"/>
                <w:color w:val="000080"/>
                <w:sz w:val="16"/>
              </w:rPr>
            </w:pPr>
            <w:r>
              <w:rPr>
                <w:rFonts w:ascii="Verdana" w:hAnsi="Verdana"/>
                <w:color w:val="000080"/>
                <w:sz w:val="16"/>
              </w:rPr>
              <w:t>Projekt grupowy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5DFEC"/>
            <w:textDirection w:val="btLr"/>
            <w:hideMark/>
          </w:tcPr>
          <w:p w:rsidR="005958A9" w:rsidRDefault="005958A9">
            <w:pPr>
              <w:ind w:left="113" w:right="113"/>
              <w:rPr>
                <w:rFonts w:ascii="Verdana" w:hAnsi="Verdana"/>
                <w:color w:val="000080"/>
                <w:sz w:val="16"/>
              </w:rPr>
            </w:pPr>
            <w:r>
              <w:rPr>
                <w:rFonts w:ascii="Verdana" w:hAnsi="Verdana"/>
                <w:color w:val="000080"/>
                <w:sz w:val="16"/>
              </w:rPr>
              <w:t>Udział w dyskusji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5DFEC"/>
            <w:textDirection w:val="btLr"/>
            <w:hideMark/>
          </w:tcPr>
          <w:p w:rsidR="005958A9" w:rsidRDefault="005958A9">
            <w:pPr>
              <w:ind w:left="113" w:right="113"/>
              <w:rPr>
                <w:rFonts w:ascii="Verdana" w:hAnsi="Verdana"/>
                <w:color w:val="000080"/>
                <w:sz w:val="16"/>
              </w:rPr>
            </w:pPr>
            <w:r>
              <w:rPr>
                <w:rFonts w:ascii="Verdana" w:hAnsi="Verdana"/>
                <w:color w:val="000080"/>
                <w:sz w:val="16"/>
              </w:rPr>
              <w:t>Referat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5DFEC"/>
            <w:textDirection w:val="btLr"/>
            <w:hideMark/>
          </w:tcPr>
          <w:p w:rsidR="005958A9" w:rsidRDefault="005958A9">
            <w:pPr>
              <w:ind w:left="113" w:right="113"/>
              <w:rPr>
                <w:rFonts w:ascii="Verdana" w:hAnsi="Verdana"/>
                <w:color w:val="000080"/>
                <w:sz w:val="16"/>
              </w:rPr>
            </w:pPr>
            <w:r>
              <w:rPr>
                <w:rFonts w:ascii="Verdana" w:hAnsi="Verdana"/>
                <w:color w:val="000080"/>
                <w:sz w:val="16"/>
              </w:rPr>
              <w:t>Praca pisemna (esej)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5DFEC"/>
            <w:textDirection w:val="btLr"/>
            <w:hideMark/>
          </w:tcPr>
          <w:p w:rsidR="005958A9" w:rsidRDefault="005958A9">
            <w:pPr>
              <w:ind w:left="113" w:right="113"/>
              <w:rPr>
                <w:rFonts w:ascii="Verdana" w:hAnsi="Verdana"/>
                <w:color w:val="000080"/>
                <w:sz w:val="16"/>
              </w:rPr>
            </w:pPr>
            <w:r>
              <w:rPr>
                <w:rFonts w:ascii="Verdana" w:hAnsi="Verdana"/>
                <w:color w:val="000080"/>
                <w:sz w:val="16"/>
              </w:rPr>
              <w:t>Egzamin ustny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5DFEC"/>
            <w:textDirection w:val="btLr"/>
            <w:hideMark/>
          </w:tcPr>
          <w:p w:rsidR="005958A9" w:rsidRDefault="005958A9">
            <w:pPr>
              <w:ind w:left="113" w:right="113"/>
              <w:rPr>
                <w:rFonts w:ascii="Verdana" w:hAnsi="Verdana"/>
                <w:color w:val="000080"/>
                <w:sz w:val="16"/>
              </w:rPr>
            </w:pPr>
            <w:r>
              <w:rPr>
                <w:rFonts w:ascii="Verdana" w:hAnsi="Verdana"/>
                <w:color w:val="000080"/>
                <w:sz w:val="16"/>
              </w:rPr>
              <w:t>Egzamin pisemny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5DFEC"/>
            <w:textDirection w:val="btLr"/>
            <w:hideMark/>
          </w:tcPr>
          <w:p w:rsidR="005958A9" w:rsidRDefault="005958A9">
            <w:pPr>
              <w:ind w:left="113" w:right="113"/>
              <w:rPr>
                <w:rFonts w:ascii="Verdana" w:hAnsi="Verdana"/>
                <w:color w:val="000080"/>
                <w:sz w:val="16"/>
              </w:rPr>
            </w:pPr>
            <w:r>
              <w:rPr>
                <w:rFonts w:ascii="Verdana" w:hAnsi="Verdana"/>
                <w:color w:val="000080"/>
                <w:sz w:val="16"/>
              </w:rPr>
              <w:t>Inne</w:t>
            </w:r>
          </w:p>
        </w:tc>
      </w:tr>
      <w:tr w:rsidR="005958A9" w:rsidTr="005958A9">
        <w:trPr>
          <w:cantSplit/>
        </w:trPr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5DFEC"/>
            <w:hideMark/>
          </w:tcPr>
          <w:p w:rsidR="005958A9" w:rsidRDefault="005958A9">
            <w:pPr>
              <w:pStyle w:val="BalloonText"/>
              <w:rPr>
                <w:rFonts w:ascii="Verdana" w:hAnsi="Verdana" w:cs="Times New Roman"/>
                <w:color w:val="000080"/>
                <w:szCs w:val="24"/>
              </w:rPr>
            </w:pPr>
            <w:r>
              <w:rPr>
                <w:rFonts w:ascii="Verdana" w:hAnsi="Verdana" w:cs="Times New Roman"/>
                <w:color w:val="000080"/>
                <w:szCs w:val="24"/>
              </w:rPr>
              <w:t>W01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958A9" w:rsidRDefault="005958A9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958A9" w:rsidRDefault="005958A9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958A9" w:rsidRDefault="005958A9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958A9" w:rsidRDefault="005958A9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958A9" w:rsidRDefault="005958A9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958A9" w:rsidRDefault="005958A9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958A9" w:rsidRDefault="005958A9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5958A9" w:rsidRDefault="005958A9">
            <w: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5958A9" w:rsidRDefault="005958A9">
            <w: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958A9" w:rsidRDefault="005958A9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958A9" w:rsidRDefault="005958A9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958A9" w:rsidRDefault="005958A9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958A9" w:rsidRDefault="005958A9"/>
        </w:tc>
      </w:tr>
      <w:tr w:rsidR="005958A9" w:rsidTr="005958A9">
        <w:trPr>
          <w:cantSplit/>
        </w:trPr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5DFEC"/>
            <w:hideMark/>
          </w:tcPr>
          <w:p w:rsidR="005958A9" w:rsidRDefault="005958A9">
            <w:pPr>
              <w:rPr>
                <w:rFonts w:ascii="Verdana" w:hAnsi="Verdana"/>
                <w:color w:val="000080"/>
                <w:sz w:val="16"/>
              </w:rPr>
            </w:pPr>
            <w:r>
              <w:rPr>
                <w:rFonts w:ascii="Verdana" w:hAnsi="Verdana"/>
                <w:color w:val="000080"/>
                <w:sz w:val="16"/>
              </w:rPr>
              <w:t>W02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958A9" w:rsidRDefault="005958A9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5958A9" w:rsidRDefault="005958A9">
            <w: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958A9" w:rsidRDefault="005958A9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958A9" w:rsidRDefault="005958A9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958A9" w:rsidRDefault="005958A9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958A9" w:rsidRDefault="005958A9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5958A9" w:rsidRDefault="005958A9">
            <w: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5958A9" w:rsidRDefault="005958A9">
            <w: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5958A9" w:rsidRDefault="005958A9">
            <w: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958A9" w:rsidRDefault="005958A9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5958A9" w:rsidRDefault="005958A9">
            <w: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5958A9" w:rsidRDefault="005958A9">
            <w: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958A9" w:rsidRDefault="005958A9"/>
        </w:tc>
      </w:tr>
      <w:tr w:rsidR="005958A9" w:rsidTr="005958A9">
        <w:trPr>
          <w:cantSplit/>
        </w:trPr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5DFEC"/>
            <w:hideMark/>
          </w:tcPr>
          <w:p w:rsidR="005958A9" w:rsidRDefault="005958A9">
            <w:pPr>
              <w:rPr>
                <w:rFonts w:ascii="Verdana" w:hAnsi="Verdana"/>
                <w:color w:val="000080"/>
                <w:sz w:val="16"/>
              </w:rPr>
            </w:pPr>
            <w:r>
              <w:rPr>
                <w:rFonts w:ascii="Verdana" w:hAnsi="Verdana"/>
                <w:color w:val="000080"/>
                <w:sz w:val="16"/>
              </w:rPr>
              <w:t>WO3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958A9" w:rsidRDefault="005958A9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5958A9" w:rsidRDefault="005958A9">
            <w: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5958A9" w:rsidRDefault="005958A9">
            <w: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5958A9" w:rsidRDefault="005958A9">
            <w: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5958A9" w:rsidRDefault="005958A9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5958A9" w:rsidRDefault="005958A9">
            <w: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5958A9" w:rsidRDefault="005958A9">
            <w: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5958A9" w:rsidRDefault="005958A9">
            <w: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5958A9" w:rsidRDefault="005958A9">
            <w: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958A9" w:rsidRDefault="005958A9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5958A9" w:rsidRDefault="005958A9">
            <w: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958A9" w:rsidRDefault="005958A9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958A9" w:rsidRDefault="005958A9"/>
        </w:tc>
      </w:tr>
      <w:tr w:rsidR="005958A9" w:rsidTr="005958A9">
        <w:trPr>
          <w:cantSplit/>
        </w:trPr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5DFEC"/>
            <w:hideMark/>
          </w:tcPr>
          <w:p w:rsidR="005958A9" w:rsidRDefault="005958A9">
            <w:pPr>
              <w:rPr>
                <w:rFonts w:ascii="Verdana" w:hAnsi="Verdana"/>
                <w:color w:val="000080"/>
                <w:sz w:val="16"/>
              </w:rPr>
            </w:pPr>
            <w:r>
              <w:rPr>
                <w:rFonts w:ascii="Verdana" w:hAnsi="Verdana"/>
                <w:color w:val="000080"/>
                <w:sz w:val="16"/>
              </w:rPr>
              <w:t>WO4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958A9" w:rsidRDefault="005958A9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958A9" w:rsidRDefault="005958A9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5958A9" w:rsidRDefault="005958A9">
            <w: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5958A9" w:rsidRDefault="005958A9">
            <w: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958A9" w:rsidRDefault="005958A9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958A9" w:rsidRDefault="005958A9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958A9" w:rsidRDefault="005958A9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958A9" w:rsidRDefault="005958A9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5958A9" w:rsidRDefault="005958A9">
            <w: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958A9" w:rsidRDefault="005958A9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958A9" w:rsidRDefault="005958A9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958A9" w:rsidRDefault="005958A9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958A9" w:rsidRDefault="005958A9"/>
        </w:tc>
      </w:tr>
      <w:tr w:rsidR="005958A9" w:rsidTr="005958A9">
        <w:trPr>
          <w:cantSplit/>
        </w:trPr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5DFEC"/>
            <w:hideMark/>
          </w:tcPr>
          <w:p w:rsidR="005958A9" w:rsidRDefault="005958A9">
            <w:pPr>
              <w:rPr>
                <w:rFonts w:ascii="Verdana" w:hAnsi="Verdana"/>
                <w:color w:val="000080"/>
                <w:sz w:val="16"/>
              </w:rPr>
            </w:pPr>
            <w:r>
              <w:rPr>
                <w:rFonts w:ascii="Verdana" w:hAnsi="Verdana"/>
                <w:color w:val="000080"/>
                <w:sz w:val="16"/>
              </w:rPr>
              <w:t>U01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958A9" w:rsidRDefault="005958A9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5958A9" w:rsidRDefault="005958A9">
            <w: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958A9" w:rsidRDefault="005958A9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958A9" w:rsidRDefault="005958A9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958A9" w:rsidRDefault="005958A9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958A9" w:rsidRDefault="005958A9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5958A9" w:rsidRDefault="005958A9">
            <w: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958A9" w:rsidRDefault="005958A9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958A9" w:rsidRDefault="005958A9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958A9" w:rsidRDefault="005958A9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958A9" w:rsidRDefault="005958A9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958A9" w:rsidRDefault="005958A9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958A9" w:rsidRDefault="005958A9"/>
        </w:tc>
      </w:tr>
      <w:tr w:rsidR="005958A9" w:rsidTr="005958A9">
        <w:trPr>
          <w:cantSplit/>
        </w:trPr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5DFEC"/>
            <w:hideMark/>
          </w:tcPr>
          <w:p w:rsidR="005958A9" w:rsidRDefault="005958A9">
            <w:pPr>
              <w:rPr>
                <w:rFonts w:ascii="Verdana" w:hAnsi="Verdana"/>
                <w:color w:val="000080"/>
                <w:sz w:val="16"/>
              </w:rPr>
            </w:pPr>
            <w:r>
              <w:rPr>
                <w:rFonts w:ascii="Verdana" w:hAnsi="Verdana"/>
                <w:color w:val="000080"/>
                <w:sz w:val="16"/>
              </w:rPr>
              <w:t>U02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958A9" w:rsidRDefault="005958A9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958A9" w:rsidRDefault="005958A9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5958A9" w:rsidRDefault="005958A9">
            <w: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958A9" w:rsidRDefault="005958A9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5958A9" w:rsidRDefault="005958A9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5958A9" w:rsidRDefault="005958A9">
            <w: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5958A9" w:rsidRDefault="005958A9">
            <w: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958A9" w:rsidRDefault="005958A9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958A9" w:rsidRDefault="005958A9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958A9" w:rsidRDefault="005958A9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5958A9" w:rsidRDefault="005958A9">
            <w: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958A9" w:rsidRDefault="005958A9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958A9" w:rsidRDefault="005958A9"/>
        </w:tc>
      </w:tr>
      <w:tr w:rsidR="005958A9" w:rsidTr="005958A9">
        <w:trPr>
          <w:cantSplit/>
        </w:trPr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5DFEC"/>
            <w:hideMark/>
          </w:tcPr>
          <w:p w:rsidR="005958A9" w:rsidRDefault="005958A9">
            <w:pPr>
              <w:rPr>
                <w:rFonts w:ascii="Verdana" w:hAnsi="Verdana"/>
                <w:color w:val="000080"/>
                <w:sz w:val="16"/>
              </w:rPr>
            </w:pPr>
            <w:r>
              <w:rPr>
                <w:rFonts w:ascii="Verdana" w:hAnsi="Verdana"/>
                <w:color w:val="000080"/>
                <w:sz w:val="16"/>
              </w:rPr>
              <w:t>UO3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958A9" w:rsidRDefault="005958A9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5958A9" w:rsidRDefault="005958A9">
            <w: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5958A9" w:rsidRDefault="005958A9">
            <w: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5958A9" w:rsidRDefault="005958A9">
            <w: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5958A9" w:rsidRDefault="005958A9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5958A9" w:rsidRDefault="005958A9">
            <w: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5958A9" w:rsidRDefault="005958A9">
            <w: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5958A9" w:rsidRDefault="005958A9">
            <w: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5958A9" w:rsidRDefault="005958A9">
            <w: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5958A9" w:rsidRDefault="005958A9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958A9" w:rsidRDefault="005958A9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958A9" w:rsidRDefault="005958A9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958A9" w:rsidRDefault="005958A9"/>
        </w:tc>
      </w:tr>
      <w:tr w:rsidR="005958A9" w:rsidTr="005958A9">
        <w:trPr>
          <w:cantSplit/>
        </w:trPr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5DFEC"/>
            <w:hideMark/>
          </w:tcPr>
          <w:p w:rsidR="005958A9" w:rsidRDefault="005958A9">
            <w:pPr>
              <w:rPr>
                <w:rFonts w:ascii="Verdana" w:hAnsi="Verdana"/>
                <w:color w:val="000080"/>
                <w:sz w:val="16"/>
              </w:rPr>
            </w:pPr>
            <w:r>
              <w:rPr>
                <w:rFonts w:ascii="Verdana" w:hAnsi="Verdana"/>
                <w:color w:val="000080"/>
                <w:sz w:val="16"/>
              </w:rPr>
              <w:t>UO4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958A9" w:rsidRDefault="005958A9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5958A9" w:rsidRDefault="005958A9">
            <w: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5958A9" w:rsidRDefault="005958A9">
            <w: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5958A9" w:rsidRDefault="005958A9">
            <w: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5958A9" w:rsidRDefault="005958A9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5958A9" w:rsidRDefault="005958A9">
            <w: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5958A9" w:rsidRDefault="005958A9">
            <w: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5958A9" w:rsidRDefault="005958A9">
            <w: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958A9" w:rsidRDefault="005958A9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958A9" w:rsidRDefault="005958A9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5958A9" w:rsidRDefault="005958A9">
            <w: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5958A9" w:rsidRDefault="005958A9">
            <w: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958A9" w:rsidRDefault="005958A9"/>
        </w:tc>
      </w:tr>
      <w:tr w:rsidR="005958A9" w:rsidTr="005958A9">
        <w:trPr>
          <w:cantSplit/>
        </w:trPr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5DFEC"/>
            <w:hideMark/>
          </w:tcPr>
          <w:p w:rsidR="005958A9" w:rsidRDefault="005958A9">
            <w:pPr>
              <w:rPr>
                <w:rFonts w:ascii="Verdana" w:hAnsi="Verdana"/>
                <w:color w:val="000080"/>
                <w:sz w:val="16"/>
              </w:rPr>
            </w:pPr>
            <w:r>
              <w:rPr>
                <w:rFonts w:ascii="Verdana" w:hAnsi="Verdana"/>
                <w:color w:val="000080"/>
                <w:sz w:val="16"/>
              </w:rPr>
              <w:t>UO5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958A9" w:rsidRDefault="005958A9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5958A9" w:rsidRDefault="005958A9">
            <w: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5958A9" w:rsidRDefault="005958A9">
            <w: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5958A9" w:rsidRDefault="005958A9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5958A9" w:rsidRDefault="005958A9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5958A9" w:rsidRDefault="005958A9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5958A9" w:rsidRDefault="005958A9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5958A9" w:rsidRDefault="005958A9">
            <w: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958A9" w:rsidRDefault="005958A9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958A9" w:rsidRDefault="005958A9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5958A9" w:rsidRDefault="005958A9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5958A9" w:rsidRDefault="005958A9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958A9" w:rsidRDefault="005958A9"/>
        </w:tc>
      </w:tr>
      <w:tr w:rsidR="005958A9" w:rsidTr="005958A9">
        <w:trPr>
          <w:cantSplit/>
        </w:trPr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5DFEC"/>
            <w:hideMark/>
          </w:tcPr>
          <w:p w:rsidR="005958A9" w:rsidRDefault="005958A9">
            <w:pPr>
              <w:rPr>
                <w:rFonts w:ascii="Verdana" w:hAnsi="Verdana"/>
                <w:color w:val="000080"/>
                <w:sz w:val="16"/>
              </w:rPr>
            </w:pPr>
            <w:r>
              <w:rPr>
                <w:rFonts w:ascii="Verdana" w:hAnsi="Verdana"/>
                <w:color w:val="000080"/>
                <w:sz w:val="16"/>
              </w:rPr>
              <w:t>K01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958A9" w:rsidRDefault="005958A9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5958A9" w:rsidRDefault="005958A9">
            <w: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5958A9" w:rsidRDefault="005958A9">
            <w: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958A9" w:rsidRDefault="005958A9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958A9" w:rsidRDefault="005958A9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5958A9" w:rsidRDefault="005958A9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5958A9" w:rsidRDefault="005958A9">
            <w: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5958A9" w:rsidRDefault="005958A9">
            <w: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958A9" w:rsidRDefault="005958A9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958A9" w:rsidRDefault="005958A9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958A9" w:rsidRDefault="005958A9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958A9" w:rsidRDefault="005958A9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958A9" w:rsidRDefault="005958A9"/>
        </w:tc>
      </w:tr>
      <w:tr w:rsidR="005958A9" w:rsidTr="005958A9">
        <w:trPr>
          <w:cantSplit/>
        </w:trPr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5DFEC"/>
            <w:hideMark/>
          </w:tcPr>
          <w:p w:rsidR="005958A9" w:rsidRDefault="005958A9">
            <w:pPr>
              <w:rPr>
                <w:rFonts w:ascii="Verdana" w:hAnsi="Verdana"/>
                <w:color w:val="000080"/>
                <w:sz w:val="16"/>
              </w:rPr>
            </w:pPr>
            <w:r>
              <w:rPr>
                <w:rFonts w:ascii="Verdana" w:hAnsi="Verdana"/>
                <w:color w:val="000080"/>
                <w:sz w:val="16"/>
              </w:rPr>
              <w:t>K02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958A9" w:rsidRDefault="005958A9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958A9" w:rsidRDefault="005958A9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958A9" w:rsidRDefault="005958A9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958A9" w:rsidRDefault="005958A9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5958A9" w:rsidRDefault="005958A9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5958A9" w:rsidRDefault="005958A9">
            <w: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958A9" w:rsidRDefault="005958A9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5958A9" w:rsidRDefault="005958A9">
            <w: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958A9" w:rsidRDefault="005958A9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958A9" w:rsidRDefault="005958A9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5958A9" w:rsidRDefault="005958A9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958A9" w:rsidRDefault="005958A9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958A9" w:rsidRDefault="005958A9"/>
        </w:tc>
      </w:tr>
      <w:tr w:rsidR="005958A9" w:rsidTr="005958A9">
        <w:trPr>
          <w:cantSplit/>
        </w:trPr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5DFEC"/>
            <w:hideMark/>
          </w:tcPr>
          <w:p w:rsidR="005958A9" w:rsidRDefault="005958A9">
            <w:pPr>
              <w:rPr>
                <w:rFonts w:ascii="Verdana" w:hAnsi="Verdana"/>
                <w:color w:val="000080"/>
                <w:sz w:val="16"/>
              </w:rPr>
            </w:pPr>
            <w:r>
              <w:rPr>
                <w:rFonts w:ascii="Verdana" w:hAnsi="Verdana"/>
                <w:color w:val="000080"/>
                <w:sz w:val="16"/>
              </w:rPr>
              <w:t>KO3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958A9" w:rsidRDefault="005958A9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5958A9" w:rsidRDefault="005958A9">
            <w: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958A9" w:rsidRDefault="005958A9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958A9" w:rsidRDefault="005958A9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958A9" w:rsidRDefault="005958A9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5958A9" w:rsidRDefault="005958A9">
            <w: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5958A9" w:rsidRDefault="005958A9">
            <w: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958A9" w:rsidRDefault="005958A9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958A9" w:rsidRDefault="005958A9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958A9" w:rsidRDefault="005958A9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958A9" w:rsidRDefault="005958A9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958A9" w:rsidRDefault="005958A9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958A9" w:rsidRDefault="005958A9"/>
        </w:tc>
      </w:tr>
      <w:tr w:rsidR="005958A9" w:rsidTr="005958A9">
        <w:trPr>
          <w:cantSplit/>
        </w:trPr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5DFEC"/>
            <w:hideMark/>
          </w:tcPr>
          <w:p w:rsidR="005958A9" w:rsidRDefault="005958A9">
            <w:pPr>
              <w:rPr>
                <w:rFonts w:ascii="Verdana" w:hAnsi="Verdana"/>
                <w:color w:val="000080"/>
                <w:sz w:val="16"/>
                <w:szCs w:val="16"/>
              </w:rPr>
            </w:pPr>
            <w:r>
              <w:rPr>
                <w:rFonts w:ascii="Verdana" w:hAnsi="Verdana"/>
                <w:color w:val="000080"/>
                <w:sz w:val="16"/>
                <w:szCs w:val="16"/>
              </w:rPr>
              <w:t>KO4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958A9" w:rsidRDefault="005958A9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958A9" w:rsidRDefault="005958A9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958A9" w:rsidRDefault="005958A9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958A9" w:rsidRDefault="005958A9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958A9" w:rsidRDefault="005958A9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5958A9" w:rsidRDefault="005958A9">
            <w: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5958A9" w:rsidRDefault="005958A9">
            <w: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958A9" w:rsidRDefault="005958A9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958A9" w:rsidRDefault="005958A9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958A9" w:rsidRDefault="005958A9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5958A9" w:rsidRDefault="005958A9">
            <w: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958A9" w:rsidRDefault="005958A9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958A9" w:rsidRDefault="005958A9"/>
        </w:tc>
      </w:tr>
      <w:tr w:rsidR="005958A9" w:rsidTr="005958A9">
        <w:trPr>
          <w:cantSplit/>
        </w:trPr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5DFEC"/>
            <w:hideMark/>
          </w:tcPr>
          <w:p w:rsidR="005958A9" w:rsidRDefault="005958A9">
            <w:pPr>
              <w:rPr>
                <w:rFonts w:ascii="Verdana" w:hAnsi="Verdana"/>
                <w:color w:val="000080"/>
                <w:sz w:val="16"/>
                <w:szCs w:val="16"/>
              </w:rPr>
            </w:pPr>
            <w:r>
              <w:rPr>
                <w:rFonts w:ascii="Verdana" w:hAnsi="Verdana"/>
                <w:color w:val="000080"/>
                <w:sz w:val="16"/>
                <w:szCs w:val="16"/>
              </w:rPr>
              <w:t>KO5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958A9" w:rsidRDefault="005958A9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958A9" w:rsidRDefault="005958A9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958A9" w:rsidRDefault="005958A9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958A9" w:rsidRDefault="005958A9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958A9" w:rsidRDefault="005958A9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5958A9" w:rsidRDefault="005958A9">
            <w: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5958A9" w:rsidRDefault="005958A9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958A9" w:rsidRDefault="005958A9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958A9" w:rsidRDefault="005958A9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958A9" w:rsidRDefault="005958A9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5958A9" w:rsidRDefault="005958A9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958A9" w:rsidRDefault="005958A9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958A9" w:rsidRDefault="005958A9"/>
        </w:tc>
      </w:tr>
    </w:tbl>
    <w:p w:rsidR="005958A9" w:rsidRDefault="005958A9" w:rsidP="005958A9">
      <w:pPr>
        <w:spacing w:after="120"/>
        <w:rPr>
          <w:rFonts w:ascii="Verdana" w:hAnsi="Verdana" w:cs="Comic Sans MS"/>
          <w:color w:val="0D7C8B"/>
          <w:sz w:val="28"/>
          <w:szCs w:val="28"/>
        </w:rPr>
      </w:pPr>
    </w:p>
    <w:p w:rsidR="005958A9" w:rsidRDefault="005958A9" w:rsidP="005958A9">
      <w:pPr>
        <w:spacing w:after="120"/>
        <w:rPr>
          <w:rFonts w:ascii="Verdana" w:hAnsi="Verdana" w:cs="Comic Sans MS"/>
          <w:color w:val="0D7C8B"/>
          <w:sz w:val="28"/>
          <w:szCs w:val="28"/>
        </w:rPr>
      </w:pPr>
    </w:p>
    <w:p w:rsidR="000B38FB" w:rsidRPr="00F23F07" w:rsidRDefault="000B38FB">
      <w:pPr>
        <w:spacing w:after="120"/>
        <w:rPr>
          <w:color w:val="0D7C8B"/>
        </w:rPr>
      </w:pPr>
    </w:p>
    <w:p w:rsidR="004D1024" w:rsidRPr="00F23F07" w:rsidRDefault="004D1024" w:rsidP="004D1024">
      <w:pPr>
        <w:spacing w:before="480" w:line="140" w:lineRule="exact"/>
        <w:jc w:val="right"/>
        <w:rPr>
          <w:color w:val="333333"/>
        </w:rPr>
      </w:pPr>
      <w:r w:rsidRPr="00F23F07">
        <w:rPr>
          <w:color w:val="0D7C8B"/>
        </w:rPr>
        <w:tab/>
      </w:r>
      <w:r w:rsidRPr="00F23F07">
        <w:rPr>
          <w:color w:val="0D7C8B"/>
        </w:rPr>
        <w:tab/>
      </w:r>
      <w:r w:rsidRPr="00F23F07">
        <w:rPr>
          <w:color w:val="0D7C8B"/>
        </w:rPr>
        <w:tab/>
      </w:r>
      <w:r w:rsidRPr="00F23F07">
        <w:rPr>
          <w:color w:val="0D7C8B"/>
        </w:rPr>
        <w:tab/>
      </w:r>
      <w:r w:rsidRPr="00F23F07">
        <w:rPr>
          <w:color w:val="0D7C8B"/>
        </w:rPr>
        <w:tab/>
      </w:r>
      <w:r w:rsidRPr="00F23F07">
        <w:rPr>
          <w:color w:val="0D7C8B"/>
        </w:rPr>
        <w:tab/>
      </w:r>
      <w:r w:rsidRPr="00F23F07">
        <w:rPr>
          <w:color w:val="0D7C8B"/>
        </w:rPr>
        <w:tab/>
      </w:r>
      <w:r w:rsidRPr="00F23F07">
        <w:rPr>
          <w:color w:val="0D7C8B"/>
        </w:rPr>
        <w:tab/>
      </w:r>
      <w:r w:rsidRPr="00F23F07">
        <w:rPr>
          <w:color w:val="0D7C8B"/>
        </w:rPr>
        <w:tab/>
      </w:r>
      <w:r w:rsidRPr="00F23F07">
        <w:rPr>
          <w:color w:val="333333"/>
        </w:rPr>
        <w:t>...................................................</w:t>
      </w:r>
    </w:p>
    <w:p w:rsidR="004D1024" w:rsidRPr="00F23F07" w:rsidRDefault="004D1024" w:rsidP="004D1024">
      <w:pPr>
        <w:spacing w:line="140" w:lineRule="exact"/>
        <w:jc w:val="right"/>
        <w:rPr>
          <w:color w:val="333333"/>
        </w:rPr>
      </w:pPr>
      <w:r w:rsidRPr="00F23F07">
        <w:rPr>
          <w:color w:val="333333"/>
        </w:rPr>
        <w:lastRenderedPageBreak/>
        <w:t>pieczęć i podpis Dziekana      </w:t>
      </w:r>
    </w:p>
    <w:p w:rsidR="004D1024" w:rsidRPr="00F23F07" w:rsidRDefault="004D1024" w:rsidP="004D1024">
      <w:pPr>
        <w:spacing w:after="120"/>
        <w:rPr>
          <w:color w:val="0D7C8B"/>
        </w:rPr>
      </w:pPr>
    </w:p>
    <w:p w:rsidR="000B38FB" w:rsidRPr="00F23F07" w:rsidRDefault="000B38FB">
      <w:pPr>
        <w:spacing w:after="120"/>
        <w:rPr>
          <w:color w:val="0D7C8B"/>
        </w:rPr>
      </w:pPr>
    </w:p>
    <w:sectPr w:rsidR="000B38FB" w:rsidRPr="00F23F07" w:rsidSect="00FB6AB6">
      <w:footerReference w:type="default" r:id="rId8"/>
      <w:footnotePr>
        <w:pos w:val="beneathText"/>
      </w:footnotePr>
      <w:pgSz w:w="11905" w:h="16837"/>
      <w:pgMar w:top="539" w:right="851" w:bottom="765" w:left="1361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C7B" w:rsidRDefault="008E4C7B" w:rsidP="0061056A">
      <w:r>
        <w:separator/>
      </w:r>
    </w:p>
  </w:endnote>
  <w:endnote w:type="continuationSeparator" w:id="0">
    <w:p w:rsidR="008E4C7B" w:rsidRDefault="008E4C7B" w:rsidP="00610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56A" w:rsidRDefault="0061056A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65pt;margin-top:.05pt;width:6pt;height:13.75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61056A" w:rsidRDefault="0061056A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501D61">
                  <w:rPr>
                    <w:rStyle w:val="Numerstrony"/>
                    <w:noProof/>
                  </w:rPr>
                  <w:t>4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C7B" w:rsidRDefault="008E4C7B" w:rsidP="0061056A">
      <w:r>
        <w:separator/>
      </w:r>
    </w:p>
  </w:footnote>
  <w:footnote w:type="continuationSeparator" w:id="0">
    <w:p w:rsidR="008E4C7B" w:rsidRDefault="008E4C7B" w:rsidP="0061056A">
      <w:r>
        <w:continuationSeparator/>
      </w:r>
    </w:p>
  </w:footnote>
  <w:footnote w:id="1">
    <w:p w:rsidR="00263B5F" w:rsidRPr="00566AC1" w:rsidRDefault="00263B5F" w:rsidP="00263B5F">
      <w:pPr>
        <w:pStyle w:val="Tekstprzypisudolnego"/>
        <w:rPr>
          <w:rFonts w:ascii="Arial" w:hAnsi="Arial" w:cs="Arial"/>
          <w:sz w:val="18"/>
          <w:szCs w:val="18"/>
        </w:rPr>
      </w:pPr>
      <w:r w:rsidRPr="00566AC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66AC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Z</w:t>
      </w:r>
      <w:r w:rsidRPr="00566AC1">
        <w:rPr>
          <w:rFonts w:ascii="Arial" w:hAnsi="Arial" w:cs="Arial"/>
          <w:b/>
          <w:bCs/>
          <w:sz w:val="18"/>
          <w:szCs w:val="18"/>
        </w:rPr>
        <w:t>awód pedagog specjalny w klasyfikacji</w:t>
      </w:r>
      <w:r w:rsidRPr="00566AC1">
        <w:rPr>
          <w:rFonts w:ascii="Arial" w:hAnsi="Arial" w:cs="Arial"/>
          <w:sz w:val="18"/>
          <w:szCs w:val="18"/>
        </w:rPr>
        <w:t xml:space="preserve"> pod numerem 235919 w kategorii 2359 Specjaliści nauczania i wychowania gdzie indziej niesklasyfikowani (Załącznik do rozporządzenia MNiPS z dnia 22.05.2013).</w:t>
      </w:r>
      <w:r w:rsidRPr="00566AC1">
        <w:rPr>
          <w:rFonts w:ascii="Arial" w:hAnsi="Arial" w:cs="Arial"/>
          <w:sz w:val="18"/>
          <w:szCs w:val="18"/>
        </w:rPr>
        <w:b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2922"/>
        </w:tabs>
      </w:pPr>
    </w:lvl>
    <w:lvl w:ilvl="1">
      <w:start w:val="1"/>
      <w:numFmt w:val="decimal"/>
      <w:lvlText w:val="%2."/>
      <w:lvlJc w:val="left"/>
      <w:pPr>
        <w:tabs>
          <w:tab w:val="num" w:pos="3282"/>
        </w:tabs>
      </w:pPr>
    </w:lvl>
    <w:lvl w:ilvl="2">
      <w:start w:val="1"/>
      <w:numFmt w:val="decimal"/>
      <w:lvlText w:val="%3."/>
      <w:lvlJc w:val="left"/>
      <w:pPr>
        <w:tabs>
          <w:tab w:val="num" w:pos="3642"/>
        </w:tabs>
      </w:pPr>
    </w:lvl>
    <w:lvl w:ilvl="3">
      <w:start w:val="1"/>
      <w:numFmt w:val="decimal"/>
      <w:lvlText w:val="%4."/>
      <w:lvlJc w:val="left"/>
      <w:pPr>
        <w:tabs>
          <w:tab w:val="num" w:pos="4002"/>
        </w:tabs>
      </w:pPr>
    </w:lvl>
    <w:lvl w:ilvl="4">
      <w:start w:val="1"/>
      <w:numFmt w:val="decimal"/>
      <w:lvlText w:val="%5."/>
      <w:lvlJc w:val="left"/>
      <w:pPr>
        <w:tabs>
          <w:tab w:val="num" w:pos="4362"/>
        </w:tabs>
      </w:pPr>
    </w:lvl>
    <w:lvl w:ilvl="5">
      <w:start w:val="1"/>
      <w:numFmt w:val="decimal"/>
      <w:lvlText w:val="%6."/>
      <w:lvlJc w:val="left"/>
      <w:pPr>
        <w:tabs>
          <w:tab w:val="num" w:pos="4722"/>
        </w:tabs>
      </w:pPr>
    </w:lvl>
    <w:lvl w:ilvl="6">
      <w:start w:val="1"/>
      <w:numFmt w:val="decimal"/>
      <w:lvlText w:val="%7."/>
      <w:lvlJc w:val="left"/>
      <w:pPr>
        <w:tabs>
          <w:tab w:val="num" w:pos="5082"/>
        </w:tabs>
      </w:pPr>
    </w:lvl>
    <w:lvl w:ilvl="7">
      <w:start w:val="1"/>
      <w:numFmt w:val="decimal"/>
      <w:lvlText w:val="%8."/>
      <w:lvlJc w:val="left"/>
      <w:pPr>
        <w:tabs>
          <w:tab w:val="num" w:pos="5442"/>
        </w:tabs>
      </w:pPr>
    </w:lvl>
    <w:lvl w:ilvl="8">
      <w:start w:val="1"/>
      <w:numFmt w:val="decimal"/>
      <w:lvlText w:val="%9."/>
      <w:lvlJc w:val="left"/>
      <w:pPr>
        <w:tabs>
          <w:tab w:val="num" w:pos="5802"/>
        </w:tabs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800"/>
        </w:tabs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880"/>
        </w:tabs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24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960"/>
        </w:tabs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4320"/>
        </w:tabs>
      </w:pPr>
      <w:rPr>
        <w:rFonts w:ascii="StarSymbol" w:hAnsi="StarSymbol" w:cs="StarSymbol"/>
        <w:sz w:val="18"/>
        <w:szCs w:val="18"/>
      </w:rPr>
    </w:lvl>
  </w:abstractNum>
  <w:abstractNum w:abstractNumId="3">
    <w:nsid w:val="3EEC1F9C"/>
    <w:multiLevelType w:val="hybridMultilevel"/>
    <w:tmpl w:val="E0E8C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B4731"/>
    <w:multiLevelType w:val="hybridMultilevel"/>
    <w:tmpl w:val="B484D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114C2E"/>
    <w:multiLevelType w:val="hybridMultilevel"/>
    <w:tmpl w:val="50CAC7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B5D32"/>
    <w:rsid w:val="000041CA"/>
    <w:rsid w:val="000701E0"/>
    <w:rsid w:val="00073909"/>
    <w:rsid w:val="000A5EA5"/>
    <w:rsid w:val="000B38FB"/>
    <w:rsid w:val="00134114"/>
    <w:rsid w:val="00134A57"/>
    <w:rsid w:val="00154903"/>
    <w:rsid w:val="001803AE"/>
    <w:rsid w:val="00180672"/>
    <w:rsid w:val="001E41C9"/>
    <w:rsid w:val="00233024"/>
    <w:rsid w:val="002472AD"/>
    <w:rsid w:val="002612E4"/>
    <w:rsid w:val="00263B5F"/>
    <w:rsid w:val="00266759"/>
    <w:rsid w:val="002669A6"/>
    <w:rsid w:val="00294C17"/>
    <w:rsid w:val="002A2834"/>
    <w:rsid w:val="002D5A1D"/>
    <w:rsid w:val="002F1D22"/>
    <w:rsid w:val="002F6CF9"/>
    <w:rsid w:val="00310F91"/>
    <w:rsid w:val="00327BFE"/>
    <w:rsid w:val="00384191"/>
    <w:rsid w:val="003B1457"/>
    <w:rsid w:val="003F1DEE"/>
    <w:rsid w:val="00421716"/>
    <w:rsid w:val="004D1024"/>
    <w:rsid w:val="00501D61"/>
    <w:rsid w:val="005119D2"/>
    <w:rsid w:val="0054789D"/>
    <w:rsid w:val="005958A9"/>
    <w:rsid w:val="005A7526"/>
    <w:rsid w:val="005B51DA"/>
    <w:rsid w:val="005F73C7"/>
    <w:rsid w:val="0061056A"/>
    <w:rsid w:val="00615EFB"/>
    <w:rsid w:val="00625CD4"/>
    <w:rsid w:val="00630089"/>
    <w:rsid w:val="00637CD3"/>
    <w:rsid w:val="007830E9"/>
    <w:rsid w:val="00785C70"/>
    <w:rsid w:val="007B2C31"/>
    <w:rsid w:val="007C4B02"/>
    <w:rsid w:val="00804300"/>
    <w:rsid w:val="00824DA8"/>
    <w:rsid w:val="008255F1"/>
    <w:rsid w:val="008877DD"/>
    <w:rsid w:val="008C4821"/>
    <w:rsid w:val="008C53BA"/>
    <w:rsid w:val="008E4C7B"/>
    <w:rsid w:val="008E5621"/>
    <w:rsid w:val="008F19B3"/>
    <w:rsid w:val="009468F5"/>
    <w:rsid w:val="009D53F2"/>
    <w:rsid w:val="009F74E3"/>
    <w:rsid w:val="00A32EA1"/>
    <w:rsid w:val="00A36718"/>
    <w:rsid w:val="00A4030E"/>
    <w:rsid w:val="00A509AD"/>
    <w:rsid w:val="00A67A1E"/>
    <w:rsid w:val="00A83253"/>
    <w:rsid w:val="00A87960"/>
    <w:rsid w:val="00A971B5"/>
    <w:rsid w:val="00AC1342"/>
    <w:rsid w:val="00B35C16"/>
    <w:rsid w:val="00B828EC"/>
    <w:rsid w:val="00B938B3"/>
    <w:rsid w:val="00C02AD8"/>
    <w:rsid w:val="00C3456E"/>
    <w:rsid w:val="00CB5D32"/>
    <w:rsid w:val="00CD6343"/>
    <w:rsid w:val="00CF4547"/>
    <w:rsid w:val="00D24E4E"/>
    <w:rsid w:val="00DA113C"/>
    <w:rsid w:val="00DB1EC4"/>
    <w:rsid w:val="00DC2A84"/>
    <w:rsid w:val="00DE2D04"/>
    <w:rsid w:val="00DE5F43"/>
    <w:rsid w:val="00DF3327"/>
    <w:rsid w:val="00E15D5C"/>
    <w:rsid w:val="00E1617C"/>
    <w:rsid w:val="00E50837"/>
    <w:rsid w:val="00E9321E"/>
    <w:rsid w:val="00EF14A2"/>
    <w:rsid w:val="00EF4D0E"/>
    <w:rsid w:val="00F23F07"/>
    <w:rsid w:val="00F24F14"/>
    <w:rsid w:val="00F53C06"/>
    <w:rsid w:val="00F7578E"/>
    <w:rsid w:val="00F812C3"/>
    <w:rsid w:val="00FA0AEA"/>
    <w:rsid w:val="00FA1E0E"/>
    <w:rsid w:val="00FB0025"/>
    <w:rsid w:val="00FB6AB6"/>
    <w:rsid w:val="00FF4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Arial Narrow" w:hAnsi="Arial Narrow" w:cs="Arial"/>
      <w:i/>
      <w:iCs/>
      <w:sz w:val="20"/>
      <w:szCs w:val="1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ascii="Arial Narrow" w:hAnsi="Arial Narrow" w:cs="Arial"/>
      <w:b/>
      <w:bCs/>
      <w:i/>
      <w:iCs/>
      <w:sz w:val="20"/>
      <w:szCs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sz w:val="18"/>
      <w:szCs w:val="18"/>
    </w:rPr>
  </w:style>
  <w:style w:type="character" w:customStyle="1" w:styleId="WW8Num2z1">
    <w:name w:val="WW8Num2z1"/>
    <w:rPr>
      <w:rFonts w:ascii="Wingdings 2" w:hAnsi="Wingdings 2" w:cs="Wingdings 2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Domylnaczcionkaakapitu1">
    <w:name w:val="Domyślna czcionka akapitu1"/>
    <w:semiHidden/>
  </w:style>
  <w:style w:type="character" w:styleId="Numerstrony">
    <w:name w:val="page number"/>
    <w:basedOn w:val="Domylnaczcionkaakapitu1"/>
    <w:semiHidden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Arial Narrow" w:hAnsi="Arial Narrow"/>
      <w:b/>
      <w:bCs/>
      <w:sz w:val="28"/>
    </w:rPr>
  </w:style>
  <w:style w:type="paragraph" w:styleId="Podtytu">
    <w:name w:val="Subtitle"/>
    <w:basedOn w:val="Normalny"/>
    <w:next w:val="Tekstpodstawowy"/>
    <w:qFormat/>
    <w:pPr>
      <w:jc w:val="center"/>
    </w:pPr>
    <w:rPr>
      <w:rFonts w:ascii="Arial Narrow" w:hAnsi="Arial Narrow"/>
      <w:b/>
      <w:spacing w:val="20"/>
      <w:sz w:val="28"/>
    </w:rPr>
  </w:style>
  <w:style w:type="paragraph" w:customStyle="1" w:styleId="Zawartotabeli">
    <w:name w:val="Zawartość tabeli"/>
    <w:basedOn w:val="Normalny"/>
    <w:pPr>
      <w:widowControl w:val="0"/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59"/>
    <w:rsid w:val="00FA1E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1">
    <w:name w:val="Jasne cieniowanie — akcent 11"/>
    <w:basedOn w:val="Standardowy"/>
    <w:uiPriority w:val="60"/>
    <w:rsid w:val="00FA1E0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BalloonText">
    <w:name w:val="Balloon Text"/>
    <w:basedOn w:val="Normalny"/>
    <w:rsid w:val="00266759"/>
    <w:pPr>
      <w:widowControl w:val="0"/>
      <w:autoSpaceDE w:val="0"/>
    </w:pPr>
    <w:rPr>
      <w:rFonts w:ascii="Tahoma" w:hAnsi="Tahoma" w:cs="Tahoma"/>
      <w:sz w:val="16"/>
      <w:szCs w:val="16"/>
      <w:lang w:eastAsia="pl-PL"/>
    </w:rPr>
  </w:style>
  <w:style w:type="table" w:styleId="Jasnasiatkaakcent4">
    <w:name w:val="Light Grid Accent 4"/>
    <w:basedOn w:val="Standardowy"/>
    <w:uiPriority w:val="62"/>
    <w:rsid w:val="00294C17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Calendar1">
    <w:name w:val="Calendar 1"/>
    <w:basedOn w:val="Standardowy"/>
    <w:uiPriority w:val="99"/>
    <w:qFormat/>
    <w:rsid w:val="0054789D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Plandokumentu">
    <w:name w:val="Document Map"/>
    <w:basedOn w:val="Normalny"/>
    <w:semiHidden/>
    <w:rsid w:val="00F757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topkaZnak">
    <w:name w:val="Stopka Znak"/>
    <w:link w:val="Stopka"/>
    <w:semiHidden/>
    <w:rsid w:val="00DE5F43"/>
    <w:rPr>
      <w:sz w:val="24"/>
      <w:szCs w:val="24"/>
      <w:lang w:val="pl-PL" w:eastAsia="ar-SA" w:bidi="ar-SA"/>
    </w:rPr>
  </w:style>
  <w:style w:type="character" w:styleId="Pogrubienie">
    <w:name w:val="Strong"/>
    <w:qFormat/>
    <w:rsid w:val="00DE5F43"/>
    <w:rPr>
      <w:b/>
      <w:bCs/>
    </w:rPr>
  </w:style>
  <w:style w:type="paragraph" w:customStyle="1" w:styleId="ListParagraph">
    <w:name w:val="List Paragraph"/>
    <w:basedOn w:val="Normalny"/>
    <w:qFormat/>
    <w:rsid w:val="008255F1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263B5F"/>
    <w:pPr>
      <w:widowControl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63B5F"/>
  </w:style>
  <w:style w:type="character" w:styleId="Odwoanieprzypisudolnego">
    <w:name w:val="footnote reference"/>
    <w:basedOn w:val="Domylnaczcionkaakapitu"/>
    <w:rsid w:val="00263B5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pips.gov.pl/archiwum-projekty-aktow-prawnych-/archiwum-projekty-ustaw/rynek-pracy/r2014/rozporzadzenie-ministra-pracy-i-polityki-spolecznej-w-sprawie-klasyfikacji-zawodow-i-specjalnosci-na-potrzeby-rynku-i-zakresu-jej-stosowania-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1121</Words>
  <Characters>6726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PROGRAM  STUDIÓW  PODYPLOMOWYCH</vt:lpstr>
      <vt:lpstr>Efekty kształcenia dla studiów podyplomowych</vt:lpstr>
    </vt:vector>
  </TitlesOfParts>
  <Company>UP</Company>
  <LinksUpToDate>false</LinksUpToDate>
  <CharactersWithSpaces>7832</CharactersWithSpaces>
  <SharedDoc>false</SharedDoc>
  <HLinks>
    <vt:vector size="6" baseType="variant">
      <vt:variant>
        <vt:i4>6160453</vt:i4>
      </vt:variant>
      <vt:variant>
        <vt:i4>0</vt:i4>
      </vt:variant>
      <vt:variant>
        <vt:i4>0</vt:i4>
      </vt:variant>
      <vt:variant>
        <vt:i4>5</vt:i4>
      </vt:variant>
      <vt:variant>
        <vt:lpwstr>http://www.mpips.gov.pl/archiwum-projekty-aktow-prawnych-/archiwum-projekty-ustaw/rynek-pracy/r2014/rozporzadzenie-ministra-pracy-i-polityki-spolecznej-w-sprawie-klasyfikacji-zawodow-i-specjalnosci-na-potrzeby-rynku-i-zakresu-jej-stosowania-/</vt:lpwstr>
      </vt:variant>
      <vt:variant>
        <vt:lpwstr>akapit5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</dc:creator>
  <cp:lastModifiedBy>UP</cp:lastModifiedBy>
  <cp:revision>2</cp:revision>
  <cp:lastPrinted>2014-06-11T11:19:00Z</cp:lastPrinted>
  <dcterms:created xsi:type="dcterms:W3CDTF">2016-02-17T07:30:00Z</dcterms:created>
  <dcterms:modified xsi:type="dcterms:W3CDTF">2016-02-17T07:30:00Z</dcterms:modified>
</cp:coreProperties>
</file>